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9362" w:type="dxa"/>
        <w:tblLook w:val="04A0" w:firstRow="1" w:lastRow="0" w:firstColumn="1" w:lastColumn="0" w:noHBand="0" w:noVBand="1"/>
      </w:tblPr>
      <w:tblGrid>
        <w:gridCol w:w="2262"/>
        <w:gridCol w:w="2218"/>
        <w:gridCol w:w="2613"/>
        <w:gridCol w:w="2269"/>
      </w:tblGrid>
      <w:tr w:rsidR="00BF61EF" w:rsidTr="00BF6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73129A" w:rsidRDefault="00BF61EF" w:rsidP="00131E99">
            <w:r>
              <w:t>DATE</w:t>
            </w:r>
          </w:p>
        </w:tc>
        <w:tc>
          <w:tcPr>
            <w:tcW w:w="2218" w:type="dxa"/>
          </w:tcPr>
          <w:p w:rsidR="00BF61EF" w:rsidRPr="0073129A" w:rsidRDefault="00BF61EF" w:rsidP="00131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2613" w:type="dxa"/>
          </w:tcPr>
          <w:p w:rsidR="00BF61EF" w:rsidRPr="0073129A" w:rsidRDefault="00BF6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 NAME</w:t>
            </w:r>
          </w:p>
        </w:tc>
        <w:tc>
          <w:tcPr>
            <w:tcW w:w="2269" w:type="dxa"/>
          </w:tcPr>
          <w:p w:rsidR="00BF61EF" w:rsidRPr="0073129A" w:rsidRDefault="00BF61EF" w:rsidP="00131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MAGNITUDE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206321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21 MAY 2016</w:t>
            </w:r>
          </w:p>
        </w:tc>
        <w:tc>
          <w:tcPr>
            <w:tcW w:w="2218" w:type="dxa"/>
          </w:tcPr>
          <w:p w:rsidR="00BF61EF" w:rsidRPr="00206321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16.33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06321">
              <w:t>Bazernik</w:t>
            </w:r>
            <w:proofErr w:type="spellEnd"/>
            <w:r w:rsidRPr="00206321">
              <w:t>, Macedonia (FYROM)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4,7</w:t>
            </w:r>
            <w:r>
              <w:t xml:space="preserve"> R</w:t>
            </w:r>
          </w:p>
        </w:tc>
      </w:tr>
      <w:tr w:rsidR="00BF61EF" w:rsidTr="00BF61E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206321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21 MAY 2016</w:t>
            </w:r>
          </w:p>
        </w:tc>
        <w:tc>
          <w:tcPr>
            <w:tcW w:w="2218" w:type="dxa"/>
          </w:tcPr>
          <w:p w:rsidR="00BF61EF" w:rsidRPr="00206321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16.41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56D37">
              <w:t>Pribilci</w:t>
            </w:r>
            <w:proofErr w:type="spellEnd"/>
            <w:r w:rsidRPr="00856D37">
              <w:t>, Macedonia (FYROM)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4,6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206321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22 MAY 2016</w:t>
            </w:r>
          </w:p>
        </w:tc>
        <w:tc>
          <w:tcPr>
            <w:tcW w:w="2218" w:type="dxa"/>
          </w:tcPr>
          <w:p w:rsidR="00BF61EF" w:rsidRPr="00206321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08.58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56D37">
              <w:t>Ploski</w:t>
            </w:r>
            <w:proofErr w:type="spellEnd"/>
            <w:r w:rsidRPr="00856D37">
              <w:t>, Bulgaria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4,0</w:t>
            </w:r>
            <w:r>
              <w:t xml:space="preserve">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 xml:space="preserve">29 </w:t>
            </w:r>
            <w:r>
              <w:t xml:space="preserve">JULY </w:t>
            </w:r>
            <w:r>
              <w:rPr>
                <w:lang w:val="el-GR"/>
              </w:rPr>
              <w:t>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21.31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7C02">
              <w:t xml:space="preserve">29km SW of </w:t>
            </w:r>
            <w:proofErr w:type="spellStart"/>
            <w:r w:rsidRPr="00167C02">
              <w:t>Agrihan</w:t>
            </w:r>
            <w:proofErr w:type="spellEnd"/>
            <w:r w:rsidRPr="00167C02">
              <w:t>, Northern Mariana Islands</w:t>
            </w:r>
          </w:p>
        </w:tc>
        <w:tc>
          <w:tcPr>
            <w:tcW w:w="2269" w:type="dxa"/>
          </w:tcPr>
          <w:p w:rsidR="00BF61EF" w:rsidRPr="0073129A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F61EF" w:rsidRPr="0007402D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 xml:space="preserve">7,7 </w:t>
            </w:r>
            <w:r>
              <w:t>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12 AUGOUST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01.45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C02">
              <w:t>110km E of Ile Hunter, New Caledonia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7,2</w:t>
            </w:r>
            <w:r>
              <w:t xml:space="preserve"> R</w:t>
            </w:r>
          </w:p>
        </w:tc>
      </w:tr>
      <w:tr w:rsidR="00BF61EF" w:rsidTr="00BF61E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 xml:space="preserve">24 </w:t>
            </w:r>
            <w:r>
              <w:t>AUGOUST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01.37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7C02">
              <w:t>10km SE of Norcia, Italy</w:t>
            </w:r>
          </w:p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6,2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24 AUGOUST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02.34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C02">
              <w:t>7km NE of Norcia, Italy</w:t>
            </w:r>
          </w:p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5,6</w:t>
            </w:r>
            <w:r>
              <w:t xml:space="preserve"> R</w:t>
            </w:r>
          </w:p>
        </w:tc>
      </w:tr>
      <w:tr w:rsidR="00BF61EF" w:rsidTr="00BF61E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24 AUGOUST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10.43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7C02">
              <w:t xml:space="preserve">26km W of </w:t>
            </w:r>
            <w:proofErr w:type="spellStart"/>
            <w:r w:rsidRPr="00167C02">
              <w:t>Chauk</w:t>
            </w:r>
            <w:proofErr w:type="spellEnd"/>
            <w:r w:rsidRPr="00167C02">
              <w:t>, Burma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6,8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29 AUGOUST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04.38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C02">
              <w:t>North of Ascension Island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7,1</w:t>
            </w:r>
            <w:r>
              <w:t xml:space="preserve"> R</w:t>
            </w:r>
          </w:p>
        </w:tc>
      </w:tr>
      <w:tr w:rsidR="00BF61EF" w:rsidTr="00BF61E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1 SEPTEMBER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16.56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7C02">
              <w:t xml:space="preserve">175km NE of </w:t>
            </w:r>
            <w:proofErr w:type="spellStart"/>
            <w:r w:rsidRPr="00167C02">
              <w:t>Gisborne</w:t>
            </w:r>
            <w:proofErr w:type="spellEnd"/>
            <w:r w:rsidRPr="00167C02">
              <w:t>, New Zealand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7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11 SEPTEMBER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13.10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C02">
              <w:t>4km ENE of Skopje, Macedonia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5,1</w:t>
            </w:r>
            <w:r>
              <w:t xml:space="preserve"> R</w:t>
            </w:r>
          </w:p>
        </w:tc>
      </w:tr>
      <w:tr w:rsidR="00BF61EF" w:rsidTr="00BF61EF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760DDC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12 SEPTEMBER 2016</w:t>
            </w:r>
          </w:p>
        </w:tc>
        <w:tc>
          <w:tcPr>
            <w:tcW w:w="2218" w:type="dxa"/>
          </w:tcPr>
          <w:p w:rsidR="00BF61EF" w:rsidRPr="00760DDC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08.26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Rahmiye</w:t>
            </w:r>
            <w:proofErr w:type="spellEnd"/>
            <w:r>
              <w:t xml:space="preserve"> </w:t>
            </w:r>
            <w:proofErr w:type="spellStart"/>
            <w:r>
              <w:t>Köyü</w:t>
            </w:r>
            <w:proofErr w:type="spellEnd"/>
            <w:r>
              <w:t xml:space="preserve"> </w:t>
            </w:r>
            <w:proofErr w:type="spellStart"/>
            <w:r>
              <w:t>İç</w:t>
            </w:r>
            <w:proofErr w:type="spellEnd"/>
            <w:r>
              <w:t xml:space="preserve"> </w:t>
            </w:r>
            <w:proofErr w:type="spellStart"/>
            <w:r>
              <w:t>Yolu</w:t>
            </w:r>
            <w:proofErr w:type="spellEnd"/>
            <w:r>
              <w:t xml:space="preserve">, </w:t>
            </w:r>
            <w:proofErr w:type="spellStart"/>
            <w:r w:rsidRPr="00692ADE">
              <w:t>Akhisar</w:t>
            </w:r>
            <w:proofErr w:type="spellEnd"/>
            <w:r w:rsidRPr="00692ADE">
              <w:t>/</w:t>
            </w:r>
            <w:proofErr w:type="spellStart"/>
            <w:r w:rsidRPr="00692ADE">
              <w:t>Manisa</w:t>
            </w:r>
            <w:proofErr w:type="spellEnd"/>
            <w:r w:rsidRPr="00692ADE">
              <w:t>, 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4,8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26 OCTOBER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17.12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C02">
              <w:t>8km NNW of Norcia, Italy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5,5</w:t>
            </w:r>
            <w:r>
              <w:t xml:space="preserve"> R</w:t>
            </w:r>
          </w:p>
        </w:tc>
      </w:tr>
      <w:tr w:rsidR="00BF61EF" w:rsidTr="00BF61EF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26 OCTOBER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19.19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7C02">
              <w:t xml:space="preserve">3km NNW of </w:t>
            </w:r>
            <w:proofErr w:type="spellStart"/>
            <w:r w:rsidRPr="00167C02">
              <w:t>Visso</w:t>
            </w:r>
            <w:proofErr w:type="spellEnd"/>
            <w:r w:rsidRPr="00167C02">
              <w:t>, Italy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6,1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 xml:space="preserve">30 </w:t>
            </w:r>
            <w:r>
              <w:t>OCTOBER</w:t>
            </w:r>
            <w:r>
              <w:rPr>
                <w:lang w:val="el-GR"/>
              </w:rPr>
              <w:t xml:space="preserve"> 2016 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06.41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C02">
              <w:t>7km N of Norcia, Italy</w:t>
            </w:r>
          </w:p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6,6</w:t>
            </w:r>
            <w:r>
              <w:t xml:space="preserve">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13 NOVEMBER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11.21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7C02">
              <w:t xml:space="preserve">54km NNE of </w:t>
            </w:r>
            <w:proofErr w:type="spellStart"/>
            <w:r w:rsidRPr="00167C02">
              <w:t>Amberley</w:t>
            </w:r>
            <w:proofErr w:type="spellEnd"/>
            <w:r w:rsidRPr="00167C02">
              <w:t>, New Zealand</w:t>
            </w:r>
          </w:p>
        </w:tc>
        <w:tc>
          <w:tcPr>
            <w:tcW w:w="2269" w:type="dxa"/>
          </w:tcPr>
          <w:p w:rsidR="00BF61EF" w:rsidRPr="0073129A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F61EF" w:rsidRPr="0007402D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7,8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 xml:space="preserve">21 </w:t>
            </w:r>
            <w:r>
              <w:t xml:space="preserve">NOVEMBER </w:t>
            </w:r>
            <w:r>
              <w:rPr>
                <w:lang w:val="el-GR"/>
              </w:rPr>
              <w:t>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21.12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C02">
              <w:t xml:space="preserve">35km ESE of </w:t>
            </w:r>
            <w:proofErr w:type="spellStart"/>
            <w:r w:rsidRPr="00167C02">
              <w:t>Namie</w:t>
            </w:r>
            <w:proofErr w:type="spellEnd"/>
            <w:r w:rsidRPr="00167C02">
              <w:t>, Japan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6,9</w:t>
            </w:r>
            <w:r>
              <w:t xml:space="preserve"> R</w:t>
            </w:r>
          </w:p>
        </w:tc>
      </w:tr>
      <w:tr w:rsidR="00BF61EF" w:rsidTr="00BF61EF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25 NOVEMBER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14.31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7C02">
              <w:t>47km NE of Karakul, Tajikistan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6,6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8 DECEMBER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17.56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C02">
              <w:t xml:space="preserve">69km WSW of </w:t>
            </w:r>
            <w:proofErr w:type="spellStart"/>
            <w:r w:rsidRPr="00167C02">
              <w:t>Kirakira</w:t>
            </w:r>
            <w:proofErr w:type="spellEnd"/>
            <w:r w:rsidRPr="00167C02">
              <w:t>, Solomon Islands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7,8</w:t>
            </w:r>
            <w:r>
              <w:t xml:space="preserve"> R</w:t>
            </w:r>
          </w:p>
        </w:tc>
      </w:tr>
      <w:tr w:rsidR="00BF61EF" w:rsidTr="00BF61EF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D53839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15</w:t>
            </w:r>
            <w:r>
              <w:t xml:space="preserve"> </w:t>
            </w:r>
            <w:r w:rsidRPr="00E53271">
              <w:rPr>
                <w:lang w:val="el-GR"/>
              </w:rPr>
              <w:t>DECEMBER</w:t>
            </w:r>
            <w:r>
              <w:rPr>
                <w:lang w:val="el-GR"/>
              </w:rPr>
              <w:t xml:space="preserve"> 2016</w:t>
            </w:r>
          </w:p>
        </w:tc>
        <w:tc>
          <w:tcPr>
            <w:tcW w:w="2218" w:type="dxa"/>
          </w:tcPr>
          <w:p w:rsidR="00BF61EF" w:rsidRPr="00D53839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16.43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02DB8">
              <w:t>Ula</w:t>
            </w:r>
            <w:proofErr w:type="spellEnd"/>
            <w:r w:rsidRPr="00602DB8">
              <w:t>/</w:t>
            </w:r>
            <w:proofErr w:type="spellStart"/>
            <w:r w:rsidRPr="00602DB8">
              <w:t>Muğla</w:t>
            </w:r>
            <w:proofErr w:type="spellEnd"/>
            <w:r w:rsidRPr="00602DB8">
              <w:t>, 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4,1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17 DECEMBER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11.09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02D">
              <w:t xml:space="preserve">54km E of </w:t>
            </w:r>
            <w:proofErr w:type="spellStart"/>
            <w:r w:rsidRPr="0007402D">
              <w:t>Taron</w:t>
            </w:r>
            <w:proofErr w:type="spellEnd"/>
            <w:r w:rsidRPr="0007402D">
              <w:t>, Papua New Guinea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7,9</w:t>
            </w:r>
            <w:r>
              <w:t xml:space="preserve"> R</w:t>
            </w:r>
          </w:p>
        </w:tc>
      </w:tr>
      <w:tr w:rsidR="00BF61EF" w:rsidTr="00BF61EF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991740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25 DECEMBER 2016</w:t>
            </w:r>
          </w:p>
        </w:tc>
        <w:tc>
          <w:tcPr>
            <w:tcW w:w="2218" w:type="dxa"/>
          </w:tcPr>
          <w:p w:rsidR="00BF61EF" w:rsidRPr="00991740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14.40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02D">
              <w:t xml:space="preserve">41km SW of Puerto </w:t>
            </w:r>
            <w:proofErr w:type="spellStart"/>
            <w:r w:rsidRPr="0007402D">
              <w:t>Quellon</w:t>
            </w:r>
            <w:proofErr w:type="spellEnd"/>
            <w:r w:rsidRPr="0007402D">
              <w:t>, Chile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7,6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167C02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27 DECEMBER 2016</w:t>
            </w:r>
          </w:p>
        </w:tc>
        <w:tc>
          <w:tcPr>
            <w:tcW w:w="2218" w:type="dxa"/>
          </w:tcPr>
          <w:p w:rsidR="00BF61EF" w:rsidRPr="00167C02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23.21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02D">
              <w:t xml:space="preserve">14km W of </w:t>
            </w:r>
            <w:proofErr w:type="spellStart"/>
            <w:r w:rsidRPr="0007402D">
              <w:t>Nereju</w:t>
            </w:r>
            <w:proofErr w:type="spellEnd"/>
            <w:r w:rsidRPr="0007402D">
              <w:t>, Romania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5,6</w:t>
            </w:r>
            <w:r>
              <w:t xml:space="preserve"> R</w:t>
            </w:r>
          </w:p>
        </w:tc>
      </w:tr>
      <w:tr w:rsidR="00BF61EF" w:rsidTr="00BF61E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D53839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14</w:t>
            </w:r>
            <w:r>
              <w:t xml:space="preserve"> </w:t>
            </w:r>
            <w:r w:rsidRPr="00E53271">
              <w:rPr>
                <w:lang w:val="el-GR"/>
              </w:rPr>
              <w:t>JUNUARY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8" w:type="dxa"/>
          </w:tcPr>
          <w:p w:rsidR="00BF61EF" w:rsidRPr="00D53839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22.39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Babakale</w:t>
            </w:r>
            <w:proofErr w:type="spellEnd"/>
            <w:r>
              <w:t>, 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167C02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 xml:space="preserve">18 </w:t>
            </w:r>
            <w:r>
              <w:t xml:space="preserve">JUNUARY </w:t>
            </w:r>
            <w:r>
              <w:rPr>
                <w:lang w:val="el-GR"/>
              </w:rPr>
              <w:t>2017</w:t>
            </w:r>
          </w:p>
        </w:tc>
        <w:tc>
          <w:tcPr>
            <w:tcW w:w="2218" w:type="dxa"/>
          </w:tcPr>
          <w:p w:rsidR="00BF61EF" w:rsidRPr="00167C02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10.15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02D">
              <w:t xml:space="preserve">6km WSW of </w:t>
            </w:r>
            <w:proofErr w:type="spellStart"/>
            <w:r w:rsidRPr="0007402D">
              <w:t>Amatrice</w:t>
            </w:r>
            <w:proofErr w:type="spellEnd"/>
            <w:r w:rsidRPr="0007402D">
              <w:t>, Italy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5,7</w:t>
            </w:r>
            <w:r>
              <w:t xml:space="preserve"> R</w:t>
            </w:r>
          </w:p>
        </w:tc>
      </w:tr>
      <w:tr w:rsidR="00BF61EF" w:rsidTr="00BF61E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167C02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18 JUNUARY 2017</w:t>
            </w:r>
          </w:p>
        </w:tc>
        <w:tc>
          <w:tcPr>
            <w:tcW w:w="2218" w:type="dxa"/>
          </w:tcPr>
          <w:p w:rsidR="00BF61EF" w:rsidRPr="00167C02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10.27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02D">
              <w:t xml:space="preserve">8km NNW of </w:t>
            </w:r>
            <w:proofErr w:type="spellStart"/>
            <w:r w:rsidRPr="0007402D">
              <w:t>Montereale</w:t>
            </w:r>
            <w:proofErr w:type="spellEnd"/>
            <w:r w:rsidRPr="0007402D">
              <w:t>, Italy</w:t>
            </w:r>
          </w:p>
        </w:tc>
        <w:tc>
          <w:tcPr>
            <w:tcW w:w="2269" w:type="dxa"/>
          </w:tcPr>
          <w:p w:rsidR="00BF61EF" w:rsidRPr="0007402D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5,6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167C02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22 JUNUARY 2017</w:t>
            </w:r>
          </w:p>
        </w:tc>
        <w:tc>
          <w:tcPr>
            <w:tcW w:w="2218" w:type="dxa"/>
          </w:tcPr>
          <w:p w:rsidR="00BF61EF" w:rsidRPr="00167C02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04.48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02D">
              <w:t xml:space="preserve">35km WNW of </w:t>
            </w:r>
            <w:proofErr w:type="spellStart"/>
            <w:r w:rsidRPr="0007402D">
              <w:t>Panguna</w:t>
            </w:r>
            <w:proofErr w:type="spellEnd"/>
            <w:r w:rsidRPr="0007402D">
              <w:t>, Papua New Guinea</w:t>
            </w:r>
          </w:p>
        </w:tc>
        <w:tc>
          <w:tcPr>
            <w:tcW w:w="2269" w:type="dxa"/>
          </w:tcPr>
          <w:p w:rsidR="00BF61EF" w:rsidRPr="0073129A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BF61EF" w:rsidRPr="0007402D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7,9</w:t>
            </w:r>
            <w:r>
              <w:t xml:space="preserve">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D53839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 xml:space="preserve">6 </w:t>
            </w:r>
            <w:r>
              <w:t xml:space="preserve">FEBRUARY </w:t>
            </w:r>
            <w:r>
              <w:rPr>
                <w:lang w:val="el-GR"/>
              </w:rPr>
              <w:t>2017</w:t>
            </w:r>
          </w:p>
        </w:tc>
        <w:tc>
          <w:tcPr>
            <w:tcW w:w="2218" w:type="dxa"/>
          </w:tcPr>
          <w:p w:rsidR="00BF61EF" w:rsidRPr="00D53839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03.51</w:t>
            </w:r>
          </w:p>
        </w:tc>
        <w:tc>
          <w:tcPr>
            <w:tcW w:w="2613" w:type="dxa"/>
          </w:tcPr>
          <w:p w:rsidR="00BF61EF" w:rsidRPr="00993616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993616">
              <w:t>G</w:t>
            </w:r>
            <w:r w:rsidRPr="00993616">
              <w:rPr>
                <w:lang w:val="el-GR"/>
              </w:rPr>
              <w:t>ü</w:t>
            </w:r>
            <w:proofErr w:type="spellStart"/>
            <w:r w:rsidRPr="00993616">
              <w:t>lp</w:t>
            </w:r>
            <w:proofErr w:type="spellEnd"/>
            <w:r w:rsidRPr="00993616">
              <w:rPr>
                <w:lang w:val="el-GR"/>
              </w:rPr>
              <w:t>ı</w:t>
            </w:r>
            <w:proofErr w:type="spellStart"/>
            <w:r w:rsidRPr="00993616">
              <w:t>nar</w:t>
            </w:r>
            <w:proofErr w:type="spellEnd"/>
            <w:r w:rsidRPr="00993616">
              <w:rPr>
                <w:lang w:val="el-GR"/>
              </w:rPr>
              <w:t xml:space="preserve"> </w:t>
            </w:r>
            <w:proofErr w:type="spellStart"/>
            <w:r w:rsidRPr="00993616">
              <w:t>Buca</w:t>
            </w:r>
            <w:r w:rsidRPr="00993616">
              <w:rPr>
                <w:lang w:val="el-GR"/>
              </w:rPr>
              <w:t>ğı</w:t>
            </w:r>
            <w:proofErr w:type="spellEnd"/>
            <w:r w:rsidRPr="00993616">
              <w:rPr>
                <w:lang w:val="el-GR"/>
              </w:rPr>
              <w:t>/</w:t>
            </w:r>
            <w:proofErr w:type="spellStart"/>
            <w:r w:rsidRPr="00993616">
              <w:t>Ayvac</w:t>
            </w:r>
            <w:proofErr w:type="spellEnd"/>
            <w:r w:rsidRPr="00993616">
              <w:rPr>
                <w:lang w:val="el-GR"/>
              </w:rPr>
              <w:t>ı</w:t>
            </w:r>
            <w:r w:rsidRPr="00993616">
              <w:t>k</w:t>
            </w:r>
            <w:r w:rsidRPr="00993616">
              <w:rPr>
                <w:lang w:val="el-GR"/>
              </w:rPr>
              <w:t>/Ç</w:t>
            </w:r>
            <w:proofErr w:type="spellStart"/>
            <w:r w:rsidRPr="00993616">
              <w:t>anakkale</w:t>
            </w:r>
            <w:proofErr w:type="spellEnd"/>
            <w:r w:rsidRPr="00993616">
              <w:rPr>
                <w:lang w:val="el-GR"/>
              </w:rPr>
              <w:t xml:space="preserve">, </w:t>
            </w:r>
            <w:r w:rsidRPr="00993616">
              <w:t>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5,0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D53839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  <w:r>
              <w:t xml:space="preserve"> </w:t>
            </w:r>
            <w:r w:rsidRPr="00E53271">
              <w:rPr>
                <w:lang w:val="el-GR"/>
              </w:rPr>
              <w:t>FEBRUARY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8" w:type="dxa"/>
          </w:tcPr>
          <w:p w:rsidR="00BF61EF" w:rsidRPr="00D53839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10.58</w:t>
            </w:r>
          </w:p>
        </w:tc>
        <w:tc>
          <w:tcPr>
            <w:tcW w:w="2613" w:type="dxa"/>
          </w:tcPr>
          <w:p w:rsidR="00BF61EF" w:rsidRPr="00993616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993616">
              <w:t>G</w:t>
            </w:r>
            <w:r w:rsidRPr="00993616">
              <w:rPr>
                <w:lang w:val="el-GR"/>
              </w:rPr>
              <w:t>ü</w:t>
            </w:r>
            <w:proofErr w:type="spellStart"/>
            <w:r w:rsidRPr="00993616">
              <w:t>lp</w:t>
            </w:r>
            <w:proofErr w:type="spellEnd"/>
            <w:r w:rsidRPr="00993616">
              <w:rPr>
                <w:lang w:val="el-GR"/>
              </w:rPr>
              <w:t>ı</w:t>
            </w:r>
            <w:proofErr w:type="spellStart"/>
            <w:r w:rsidRPr="00993616">
              <w:t>nar</w:t>
            </w:r>
            <w:proofErr w:type="spellEnd"/>
            <w:r w:rsidRPr="00993616">
              <w:rPr>
                <w:lang w:val="el-GR"/>
              </w:rPr>
              <w:t xml:space="preserve"> </w:t>
            </w:r>
            <w:proofErr w:type="spellStart"/>
            <w:r w:rsidRPr="00993616">
              <w:t>Buca</w:t>
            </w:r>
            <w:r w:rsidRPr="00993616">
              <w:rPr>
                <w:lang w:val="el-GR"/>
              </w:rPr>
              <w:t>ğı</w:t>
            </w:r>
            <w:proofErr w:type="spellEnd"/>
            <w:r w:rsidRPr="00993616">
              <w:rPr>
                <w:lang w:val="el-GR"/>
              </w:rPr>
              <w:t>/</w:t>
            </w:r>
            <w:proofErr w:type="spellStart"/>
            <w:r w:rsidRPr="00993616">
              <w:t>Ayvac</w:t>
            </w:r>
            <w:proofErr w:type="spellEnd"/>
            <w:r w:rsidRPr="00993616">
              <w:rPr>
                <w:lang w:val="el-GR"/>
              </w:rPr>
              <w:t>ı</w:t>
            </w:r>
            <w:r w:rsidRPr="00993616">
              <w:t>k</w:t>
            </w:r>
            <w:r w:rsidRPr="00993616">
              <w:rPr>
                <w:lang w:val="el-GR"/>
              </w:rPr>
              <w:t>/Ç</w:t>
            </w:r>
            <w:proofErr w:type="spellStart"/>
            <w:r w:rsidRPr="00993616">
              <w:t>anakkale</w:t>
            </w:r>
            <w:proofErr w:type="spellEnd"/>
            <w:r w:rsidRPr="00993616">
              <w:rPr>
                <w:lang w:val="el-GR"/>
              </w:rPr>
              <w:t xml:space="preserve">, </w:t>
            </w:r>
            <w:r w:rsidRPr="00993616">
              <w:t>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5,1</w:t>
            </w:r>
            <w:r>
              <w:t xml:space="preserve">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D53839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 xml:space="preserve">6 </w:t>
            </w:r>
            <w:r w:rsidRPr="00E53271">
              <w:rPr>
                <w:lang w:val="el-GR"/>
              </w:rPr>
              <w:t xml:space="preserve">FEBRUARY </w:t>
            </w:r>
            <w:r>
              <w:rPr>
                <w:lang w:val="el-GR"/>
              </w:rPr>
              <w:t>2017</w:t>
            </w:r>
          </w:p>
        </w:tc>
        <w:tc>
          <w:tcPr>
            <w:tcW w:w="2218" w:type="dxa"/>
          </w:tcPr>
          <w:p w:rsidR="00BF61EF" w:rsidRPr="00B711C5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11.45</w:t>
            </w:r>
          </w:p>
        </w:tc>
        <w:tc>
          <w:tcPr>
            <w:tcW w:w="2613" w:type="dxa"/>
          </w:tcPr>
          <w:p w:rsidR="00BF61EF" w:rsidRPr="00ED7F1D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ED7F1D">
              <w:t>G</w:t>
            </w:r>
            <w:r w:rsidRPr="00ED7F1D">
              <w:rPr>
                <w:lang w:val="el-GR"/>
              </w:rPr>
              <w:t>ü</w:t>
            </w:r>
            <w:proofErr w:type="spellStart"/>
            <w:r w:rsidRPr="00ED7F1D">
              <w:t>lp</w:t>
            </w:r>
            <w:proofErr w:type="spellEnd"/>
            <w:r w:rsidRPr="00ED7F1D">
              <w:rPr>
                <w:lang w:val="el-GR"/>
              </w:rPr>
              <w:t>ı</w:t>
            </w:r>
            <w:proofErr w:type="spellStart"/>
            <w:r w:rsidRPr="00ED7F1D">
              <w:t>nar</w:t>
            </w:r>
            <w:proofErr w:type="spellEnd"/>
            <w:r w:rsidRPr="00ED7F1D">
              <w:rPr>
                <w:lang w:val="el-GR"/>
              </w:rPr>
              <w:t xml:space="preserve"> </w:t>
            </w:r>
            <w:proofErr w:type="spellStart"/>
            <w:r w:rsidRPr="00ED7F1D">
              <w:t>Buca</w:t>
            </w:r>
            <w:r w:rsidRPr="00ED7F1D">
              <w:rPr>
                <w:lang w:val="el-GR"/>
              </w:rPr>
              <w:t>ğı</w:t>
            </w:r>
            <w:proofErr w:type="spellEnd"/>
            <w:r w:rsidRPr="00ED7F1D">
              <w:rPr>
                <w:lang w:val="el-GR"/>
              </w:rPr>
              <w:t>/</w:t>
            </w:r>
            <w:proofErr w:type="spellStart"/>
            <w:r w:rsidRPr="00ED7F1D">
              <w:t>Ayvac</w:t>
            </w:r>
            <w:proofErr w:type="spellEnd"/>
            <w:r w:rsidRPr="00ED7F1D">
              <w:rPr>
                <w:lang w:val="el-GR"/>
              </w:rPr>
              <w:t>ı</w:t>
            </w:r>
            <w:r w:rsidRPr="00ED7F1D">
              <w:t>k</w:t>
            </w:r>
            <w:r w:rsidRPr="00ED7F1D">
              <w:rPr>
                <w:lang w:val="el-GR"/>
              </w:rPr>
              <w:t>/Ç</w:t>
            </w:r>
            <w:proofErr w:type="spellStart"/>
            <w:r w:rsidRPr="00ED7F1D">
              <w:t>anakkale</w:t>
            </w:r>
            <w:proofErr w:type="spellEnd"/>
            <w:r w:rsidRPr="00ED7F1D">
              <w:rPr>
                <w:lang w:val="el-GR"/>
              </w:rPr>
              <w:t xml:space="preserve">, </w:t>
            </w:r>
            <w:r w:rsidRPr="00ED7F1D">
              <w:t>Turkey</w:t>
            </w:r>
          </w:p>
        </w:tc>
        <w:tc>
          <w:tcPr>
            <w:tcW w:w="2269" w:type="dxa"/>
          </w:tcPr>
          <w:p w:rsidR="00BF61EF" w:rsidRPr="00ED7F1D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7F1D">
              <w:rPr>
                <w:lang w:val="el-GR"/>
              </w:rPr>
              <w:t>4,2</w:t>
            </w:r>
            <w:r w:rsidRPr="00ED7F1D"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B711C5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 xml:space="preserve">7 </w:t>
            </w:r>
            <w:r w:rsidRPr="00E53271">
              <w:rPr>
                <w:lang w:val="el-GR"/>
              </w:rPr>
              <w:t xml:space="preserve">FEBRUARY </w:t>
            </w:r>
            <w:r>
              <w:rPr>
                <w:lang w:val="el-GR"/>
              </w:rPr>
              <w:t>2017</w:t>
            </w:r>
          </w:p>
        </w:tc>
        <w:tc>
          <w:tcPr>
            <w:tcW w:w="2218" w:type="dxa"/>
          </w:tcPr>
          <w:p w:rsidR="00BF61EF" w:rsidRPr="00B711C5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02.24</w:t>
            </w:r>
          </w:p>
        </w:tc>
        <w:tc>
          <w:tcPr>
            <w:tcW w:w="2613" w:type="dxa"/>
          </w:tcPr>
          <w:p w:rsidR="00BF61EF" w:rsidRPr="00993616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993616">
              <w:t>G</w:t>
            </w:r>
            <w:r w:rsidRPr="00993616">
              <w:rPr>
                <w:lang w:val="el-GR"/>
              </w:rPr>
              <w:t>ü</w:t>
            </w:r>
            <w:proofErr w:type="spellStart"/>
            <w:r w:rsidRPr="00993616">
              <w:t>lp</w:t>
            </w:r>
            <w:proofErr w:type="spellEnd"/>
            <w:r w:rsidRPr="00993616">
              <w:rPr>
                <w:lang w:val="el-GR"/>
              </w:rPr>
              <w:t>ı</w:t>
            </w:r>
            <w:proofErr w:type="spellStart"/>
            <w:r w:rsidRPr="00993616">
              <w:t>nar</w:t>
            </w:r>
            <w:proofErr w:type="spellEnd"/>
            <w:r w:rsidRPr="00993616">
              <w:rPr>
                <w:lang w:val="el-GR"/>
              </w:rPr>
              <w:t xml:space="preserve"> </w:t>
            </w:r>
            <w:proofErr w:type="spellStart"/>
            <w:r w:rsidRPr="00993616">
              <w:t>Buca</w:t>
            </w:r>
            <w:r w:rsidRPr="00993616">
              <w:rPr>
                <w:lang w:val="el-GR"/>
              </w:rPr>
              <w:t>ğı</w:t>
            </w:r>
            <w:proofErr w:type="spellEnd"/>
            <w:r w:rsidRPr="00993616">
              <w:rPr>
                <w:lang w:val="el-GR"/>
              </w:rPr>
              <w:t>/</w:t>
            </w:r>
            <w:proofErr w:type="spellStart"/>
            <w:r w:rsidRPr="00993616">
              <w:t>Ayvac</w:t>
            </w:r>
            <w:proofErr w:type="spellEnd"/>
            <w:r w:rsidRPr="00993616">
              <w:rPr>
                <w:lang w:val="el-GR"/>
              </w:rPr>
              <w:t>ı</w:t>
            </w:r>
            <w:r w:rsidRPr="00993616">
              <w:t>k</w:t>
            </w:r>
            <w:r w:rsidRPr="00993616">
              <w:rPr>
                <w:lang w:val="el-GR"/>
              </w:rPr>
              <w:t>/Ç</w:t>
            </w:r>
            <w:proofErr w:type="spellStart"/>
            <w:r w:rsidRPr="00993616">
              <w:t>anakkale</w:t>
            </w:r>
            <w:proofErr w:type="spellEnd"/>
            <w:r w:rsidRPr="00993616">
              <w:rPr>
                <w:lang w:val="el-GR"/>
              </w:rPr>
              <w:t xml:space="preserve">, </w:t>
            </w:r>
            <w:r w:rsidRPr="00993616">
              <w:t>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5,2</w:t>
            </w:r>
            <w:r>
              <w:t xml:space="preserve">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B711C5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  <w:r>
              <w:t xml:space="preserve"> </w:t>
            </w:r>
            <w:r w:rsidRPr="00E53271">
              <w:rPr>
                <w:lang w:val="el-GR"/>
              </w:rPr>
              <w:t>FEBRUARY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8" w:type="dxa"/>
          </w:tcPr>
          <w:p w:rsidR="00BF61EF" w:rsidRPr="00B711C5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05.15</w:t>
            </w:r>
          </w:p>
        </w:tc>
        <w:tc>
          <w:tcPr>
            <w:tcW w:w="2613" w:type="dxa"/>
          </w:tcPr>
          <w:p w:rsidR="00BF61EF" w:rsidRPr="00993616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993616">
              <w:t>G</w:t>
            </w:r>
            <w:r w:rsidRPr="00993616">
              <w:rPr>
                <w:lang w:val="el-GR"/>
              </w:rPr>
              <w:t>ü</w:t>
            </w:r>
            <w:proofErr w:type="spellStart"/>
            <w:r w:rsidRPr="00993616">
              <w:t>lp</w:t>
            </w:r>
            <w:proofErr w:type="spellEnd"/>
            <w:r w:rsidRPr="00993616">
              <w:rPr>
                <w:lang w:val="el-GR"/>
              </w:rPr>
              <w:t>ı</w:t>
            </w:r>
            <w:proofErr w:type="spellStart"/>
            <w:r w:rsidRPr="00993616">
              <w:t>nar</w:t>
            </w:r>
            <w:proofErr w:type="spellEnd"/>
            <w:r w:rsidRPr="00993616">
              <w:rPr>
                <w:lang w:val="el-GR"/>
              </w:rPr>
              <w:t xml:space="preserve"> </w:t>
            </w:r>
            <w:proofErr w:type="spellStart"/>
            <w:r w:rsidRPr="00993616">
              <w:t>Buca</w:t>
            </w:r>
            <w:r w:rsidRPr="00993616">
              <w:rPr>
                <w:lang w:val="el-GR"/>
              </w:rPr>
              <w:t>ğı</w:t>
            </w:r>
            <w:proofErr w:type="spellEnd"/>
            <w:r w:rsidRPr="00993616">
              <w:rPr>
                <w:lang w:val="el-GR"/>
              </w:rPr>
              <w:t>/</w:t>
            </w:r>
            <w:proofErr w:type="spellStart"/>
            <w:r w:rsidRPr="00993616">
              <w:t>Ayvac</w:t>
            </w:r>
            <w:proofErr w:type="spellEnd"/>
            <w:r w:rsidRPr="00993616">
              <w:rPr>
                <w:lang w:val="el-GR"/>
              </w:rPr>
              <w:t>ı</w:t>
            </w:r>
            <w:r w:rsidRPr="00993616">
              <w:t>k</w:t>
            </w:r>
            <w:r w:rsidRPr="00993616">
              <w:rPr>
                <w:lang w:val="el-GR"/>
              </w:rPr>
              <w:t>/Ç</w:t>
            </w:r>
            <w:proofErr w:type="spellStart"/>
            <w:r w:rsidRPr="00993616">
              <w:t>anakkale</w:t>
            </w:r>
            <w:proofErr w:type="spellEnd"/>
            <w:r w:rsidRPr="00993616">
              <w:rPr>
                <w:lang w:val="el-GR"/>
              </w:rPr>
              <w:t xml:space="preserve">, </w:t>
            </w:r>
            <w:r w:rsidRPr="00993616">
              <w:t>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4,1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B711C5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  <w:r>
              <w:t xml:space="preserve"> </w:t>
            </w:r>
            <w:r w:rsidRPr="00E53271">
              <w:rPr>
                <w:lang w:val="el-GR"/>
              </w:rPr>
              <w:t>FEBRUARY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8" w:type="dxa"/>
          </w:tcPr>
          <w:p w:rsidR="00BF61EF" w:rsidRPr="00B711C5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05.17</w:t>
            </w:r>
          </w:p>
        </w:tc>
        <w:tc>
          <w:tcPr>
            <w:tcW w:w="2613" w:type="dxa"/>
          </w:tcPr>
          <w:p w:rsidR="00BF61EF" w:rsidRPr="00993616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993616">
              <w:t>G</w:t>
            </w:r>
            <w:r w:rsidRPr="00993616">
              <w:rPr>
                <w:lang w:val="el-GR"/>
              </w:rPr>
              <w:t>ü</w:t>
            </w:r>
            <w:proofErr w:type="spellStart"/>
            <w:r w:rsidRPr="00993616">
              <w:t>lp</w:t>
            </w:r>
            <w:proofErr w:type="spellEnd"/>
            <w:r w:rsidRPr="00993616">
              <w:rPr>
                <w:lang w:val="el-GR"/>
              </w:rPr>
              <w:t>ı</w:t>
            </w:r>
            <w:proofErr w:type="spellStart"/>
            <w:r w:rsidRPr="00993616">
              <w:t>nar</w:t>
            </w:r>
            <w:proofErr w:type="spellEnd"/>
            <w:r w:rsidRPr="00993616">
              <w:rPr>
                <w:lang w:val="el-GR"/>
              </w:rPr>
              <w:t xml:space="preserve"> </w:t>
            </w:r>
            <w:proofErr w:type="spellStart"/>
            <w:r w:rsidRPr="00993616">
              <w:t>Buca</w:t>
            </w:r>
            <w:r w:rsidRPr="00993616">
              <w:rPr>
                <w:lang w:val="el-GR"/>
              </w:rPr>
              <w:t>ğı</w:t>
            </w:r>
            <w:proofErr w:type="spellEnd"/>
            <w:r w:rsidRPr="00993616">
              <w:rPr>
                <w:lang w:val="el-GR"/>
              </w:rPr>
              <w:t>/</w:t>
            </w:r>
            <w:proofErr w:type="spellStart"/>
            <w:r w:rsidRPr="00993616">
              <w:t>Ayvac</w:t>
            </w:r>
            <w:proofErr w:type="spellEnd"/>
            <w:r w:rsidRPr="00993616">
              <w:rPr>
                <w:lang w:val="el-GR"/>
              </w:rPr>
              <w:t>ı</w:t>
            </w:r>
            <w:r w:rsidRPr="00993616">
              <w:t>k</w:t>
            </w:r>
            <w:r w:rsidRPr="00993616">
              <w:rPr>
                <w:lang w:val="el-GR"/>
              </w:rPr>
              <w:t>/Ç</w:t>
            </w:r>
            <w:proofErr w:type="spellStart"/>
            <w:r w:rsidRPr="00993616">
              <w:t>anakkale</w:t>
            </w:r>
            <w:proofErr w:type="spellEnd"/>
            <w:r w:rsidRPr="00993616">
              <w:rPr>
                <w:lang w:val="el-GR"/>
              </w:rPr>
              <w:t xml:space="preserve">, </w:t>
            </w:r>
            <w:r w:rsidRPr="00993616">
              <w:t>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>
              <w:t xml:space="preserve">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B711C5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  <w:r>
              <w:t xml:space="preserve"> </w:t>
            </w:r>
            <w:r w:rsidRPr="00E53271">
              <w:rPr>
                <w:lang w:val="el-GR"/>
              </w:rPr>
              <w:t>FEBRUARY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8" w:type="dxa"/>
          </w:tcPr>
          <w:p w:rsidR="00BF61EF" w:rsidRPr="00B711C5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21.00</w:t>
            </w:r>
          </w:p>
        </w:tc>
        <w:tc>
          <w:tcPr>
            <w:tcW w:w="2613" w:type="dxa"/>
          </w:tcPr>
          <w:p w:rsidR="00BF61EF" w:rsidRPr="00993616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993616">
              <w:t>G</w:t>
            </w:r>
            <w:r w:rsidRPr="00993616">
              <w:rPr>
                <w:lang w:val="el-GR"/>
              </w:rPr>
              <w:t>ü</w:t>
            </w:r>
            <w:proofErr w:type="spellStart"/>
            <w:r w:rsidRPr="00993616">
              <w:t>lp</w:t>
            </w:r>
            <w:proofErr w:type="spellEnd"/>
            <w:r w:rsidRPr="00993616">
              <w:rPr>
                <w:lang w:val="el-GR"/>
              </w:rPr>
              <w:t>ı</w:t>
            </w:r>
            <w:proofErr w:type="spellStart"/>
            <w:r w:rsidRPr="00993616">
              <w:t>nar</w:t>
            </w:r>
            <w:proofErr w:type="spellEnd"/>
            <w:r w:rsidRPr="00993616">
              <w:rPr>
                <w:lang w:val="el-GR"/>
              </w:rPr>
              <w:t xml:space="preserve"> </w:t>
            </w:r>
            <w:proofErr w:type="spellStart"/>
            <w:r w:rsidRPr="00993616">
              <w:t>Buca</w:t>
            </w:r>
            <w:r w:rsidRPr="00993616">
              <w:rPr>
                <w:lang w:val="el-GR"/>
              </w:rPr>
              <w:t>ğı</w:t>
            </w:r>
            <w:proofErr w:type="spellEnd"/>
            <w:r w:rsidRPr="00993616">
              <w:rPr>
                <w:lang w:val="el-GR"/>
              </w:rPr>
              <w:t>/</w:t>
            </w:r>
            <w:proofErr w:type="spellStart"/>
            <w:r w:rsidRPr="00993616">
              <w:t>Ayvac</w:t>
            </w:r>
            <w:proofErr w:type="spellEnd"/>
            <w:r w:rsidRPr="00993616">
              <w:rPr>
                <w:lang w:val="el-GR"/>
              </w:rPr>
              <w:t>ı</w:t>
            </w:r>
            <w:r w:rsidRPr="00993616">
              <w:t>k</w:t>
            </w:r>
            <w:r w:rsidRPr="00993616">
              <w:rPr>
                <w:lang w:val="el-GR"/>
              </w:rPr>
              <w:t>/Ç</w:t>
            </w:r>
            <w:proofErr w:type="spellStart"/>
            <w:r w:rsidRPr="00993616">
              <w:t>anakkale</w:t>
            </w:r>
            <w:proofErr w:type="spellEnd"/>
            <w:r w:rsidRPr="00993616">
              <w:rPr>
                <w:lang w:val="el-GR"/>
              </w:rPr>
              <w:t xml:space="preserve">, </w:t>
            </w:r>
            <w:r w:rsidRPr="00993616">
              <w:t>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B711C5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 xml:space="preserve">8 </w:t>
            </w:r>
            <w:r>
              <w:t xml:space="preserve">FEBRUARY </w:t>
            </w:r>
            <w:r>
              <w:rPr>
                <w:lang w:val="el-GR"/>
              </w:rPr>
              <w:t>2017</w:t>
            </w:r>
          </w:p>
        </w:tc>
        <w:tc>
          <w:tcPr>
            <w:tcW w:w="2218" w:type="dxa"/>
          </w:tcPr>
          <w:p w:rsidR="00BF61EF" w:rsidRPr="00B711C5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01.38</w:t>
            </w:r>
          </w:p>
        </w:tc>
        <w:tc>
          <w:tcPr>
            <w:tcW w:w="2613" w:type="dxa"/>
          </w:tcPr>
          <w:p w:rsidR="00BF61EF" w:rsidRPr="00993616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993616">
              <w:t>G</w:t>
            </w:r>
            <w:r w:rsidRPr="00993616">
              <w:rPr>
                <w:lang w:val="el-GR"/>
              </w:rPr>
              <w:t>ü</w:t>
            </w:r>
            <w:proofErr w:type="spellStart"/>
            <w:r w:rsidRPr="00993616">
              <w:t>lp</w:t>
            </w:r>
            <w:proofErr w:type="spellEnd"/>
            <w:r w:rsidRPr="00993616">
              <w:rPr>
                <w:lang w:val="el-GR"/>
              </w:rPr>
              <w:t>ı</w:t>
            </w:r>
            <w:proofErr w:type="spellStart"/>
            <w:r w:rsidRPr="00993616">
              <w:t>nar</w:t>
            </w:r>
            <w:proofErr w:type="spellEnd"/>
            <w:r w:rsidRPr="00993616">
              <w:rPr>
                <w:lang w:val="el-GR"/>
              </w:rPr>
              <w:t xml:space="preserve"> </w:t>
            </w:r>
            <w:proofErr w:type="spellStart"/>
            <w:r w:rsidRPr="00993616">
              <w:t>Buca</w:t>
            </w:r>
            <w:r w:rsidRPr="00993616">
              <w:rPr>
                <w:lang w:val="el-GR"/>
              </w:rPr>
              <w:t>ğı</w:t>
            </w:r>
            <w:proofErr w:type="spellEnd"/>
            <w:r w:rsidRPr="00993616">
              <w:rPr>
                <w:lang w:val="el-GR"/>
              </w:rPr>
              <w:t>/</w:t>
            </w:r>
            <w:proofErr w:type="spellStart"/>
            <w:r w:rsidRPr="00993616">
              <w:t>Ayvac</w:t>
            </w:r>
            <w:proofErr w:type="spellEnd"/>
            <w:r w:rsidRPr="00993616">
              <w:rPr>
                <w:lang w:val="el-GR"/>
              </w:rPr>
              <w:t>ı</w:t>
            </w:r>
            <w:r w:rsidRPr="00993616">
              <w:t>k</w:t>
            </w:r>
            <w:r w:rsidRPr="00993616">
              <w:rPr>
                <w:lang w:val="el-GR"/>
              </w:rPr>
              <w:t>/Ç</w:t>
            </w:r>
            <w:proofErr w:type="spellStart"/>
            <w:r w:rsidRPr="00993616">
              <w:t>anakkale</w:t>
            </w:r>
            <w:proofErr w:type="spellEnd"/>
            <w:r w:rsidRPr="00993616">
              <w:rPr>
                <w:lang w:val="el-GR"/>
              </w:rPr>
              <w:t xml:space="preserve">, </w:t>
            </w:r>
            <w:r w:rsidRPr="00993616">
              <w:t>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>
              <w:t xml:space="preserve">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B711C5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>
              <w:t xml:space="preserve"> </w:t>
            </w:r>
            <w:r w:rsidRPr="006D5434">
              <w:rPr>
                <w:lang w:val="el-GR"/>
              </w:rPr>
              <w:t>FEBRUARY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8" w:type="dxa"/>
          </w:tcPr>
          <w:p w:rsidR="00BF61EF" w:rsidRPr="00B711C5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08.55</w:t>
            </w:r>
          </w:p>
        </w:tc>
        <w:tc>
          <w:tcPr>
            <w:tcW w:w="2613" w:type="dxa"/>
          </w:tcPr>
          <w:p w:rsidR="00BF61EF" w:rsidRPr="00993616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993616">
              <w:t>G</w:t>
            </w:r>
            <w:r w:rsidRPr="00993616">
              <w:rPr>
                <w:lang w:val="el-GR"/>
              </w:rPr>
              <w:t>ü</w:t>
            </w:r>
            <w:proofErr w:type="spellStart"/>
            <w:r w:rsidRPr="00993616">
              <w:t>lp</w:t>
            </w:r>
            <w:proofErr w:type="spellEnd"/>
            <w:r w:rsidRPr="00993616">
              <w:rPr>
                <w:lang w:val="el-GR"/>
              </w:rPr>
              <w:t>ı</w:t>
            </w:r>
            <w:proofErr w:type="spellStart"/>
            <w:r w:rsidRPr="00993616">
              <w:t>nar</w:t>
            </w:r>
            <w:proofErr w:type="spellEnd"/>
            <w:r w:rsidRPr="00993616">
              <w:rPr>
                <w:lang w:val="el-GR"/>
              </w:rPr>
              <w:t xml:space="preserve"> </w:t>
            </w:r>
            <w:proofErr w:type="spellStart"/>
            <w:r w:rsidRPr="00993616">
              <w:t>Buca</w:t>
            </w:r>
            <w:r w:rsidRPr="00993616">
              <w:rPr>
                <w:lang w:val="el-GR"/>
              </w:rPr>
              <w:t>ğı</w:t>
            </w:r>
            <w:proofErr w:type="spellEnd"/>
            <w:r w:rsidRPr="00993616">
              <w:rPr>
                <w:lang w:val="el-GR"/>
              </w:rPr>
              <w:t>/</w:t>
            </w:r>
            <w:proofErr w:type="spellStart"/>
            <w:r w:rsidRPr="00993616">
              <w:t>Ayvac</w:t>
            </w:r>
            <w:proofErr w:type="spellEnd"/>
            <w:r w:rsidRPr="00993616">
              <w:rPr>
                <w:lang w:val="el-GR"/>
              </w:rPr>
              <w:t>ı</w:t>
            </w:r>
            <w:r w:rsidRPr="00993616">
              <w:t>k</w:t>
            </w:r>
            <w:r w:rsidRPr="00993616">
              <w:rPr>
                <w:lang w:val="el-GR"/>
              </w:rPr>
              <w:t>/Ç</w:t>
            </w:r>
            <w:proofErr w:type="spellStart"/>
            <w:r w:rsidRPr="00993616">
              <w:t>anakkale</w:t>
            </w:r>
            <w:proofErr w:type="spellEnd"/>
            <w:r w:rsidRPr="00993616">
              <w:rPr>
                <w:lang w:val="el-GR"/>
              </w:rPr>
              <w:t xml:space="preserve">, </w:t>
            </w:r>
            <w:r w:rsidRPr="00993616">
              <w:t>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B711C5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  <w:r>
              <w:t xml:space="preserve"> </w:t>
            </w:r>
            <w:r w:rsidRPr="006D5434">
              <w:rPr>
                <w:lang w:val="el-GR"/>
              </w:rPr>
              <w:t>FEBRUARY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8" w:type="dxa"/>
          </w:tcPr>
          <w:p w:rsidR="00BF61EF" w:rsidRPr="00B711C5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13.48</w:t>
            </w:r>
          </w:p>
        </w:tc>
        <w:tc>
          <w:tcPr>
            <w:tcW w:w="2613" w:type="dxa"/>
          </w:tcPr>
          <w:p w:rsidR="00BF61EF" w:rsidRPr="00993616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993616">
              <w:t>G</w:t>
            </w:r>
            <w:r w:rsidRPr="00993616">
              <w:rPr>
                <w:lang w:val="el-GR"/>
              </w:rPr>
              <w:t>ü</w:t>
            </w:r>
            <w:proofErr w:type="spellStart"/>
            <w:r w:rsidRPr="00993616">
              <w:t>lp</w:t>
            </w:r>
            <w:proofErr w:type="spellEnd"/>
            <w:r w:rsidRPr="00993616">
              <w:rPr>
                <w:lang w:val="el-GR"/>
              </w:rPr>
              <w:t>ı</w:t>
            </w:r>
            <w:proofErr w:type="spellStart"/>
            <w:r w:rsidRPr="00993616">
              <w:t>nar</w:t>
            </w:r>
            <w:proofErr w:type="spellEnd"/>
            <w:r w:rsidRPr="00993616">
              <w:rPr>
                <w:lang w:val="el-GR"/>
              </w:rPr>
              <w:t xml:space="preserve"> </w:t>
            </w:r>
            <w:proofErr w:type="spellStart"/>
            <w:r w:rsidRPr="00993616">
              <w:t>Buca</w:t>
            </w:r>
            <w:r w:rsidRPr="00993616">
              <w:rPr>
                <w:lang w:val="el-GR"/>
              </w:rPr>
              <w:t>ğı</w:t>
            </w:r>
            <w:proofErr w:type="spellEnd"/>
            <w:r w:rsidRPr="00993616">
              <w:rPr>
                <w:lang w:val="el-GR"/>
              </w:rPr>
              <w:t>/</w:t>
            </w:r>
            <w:proofErr w:type="spellStart"/>
            <w:r w:rsidRPr="00993616">
              <w:t>Ayvac</w:t>
            </w:r>
            <w:proofErr w:type="spellEnd"/>
            <w:r w:rsidRPr="00993616">
              <w:rPr>
                <w:lang w:val="el-GR"/>
              </w:rPr>
              <w:t>ı</w:t>
            </w:r>
            <w:r w:rsidRPr="00993616">
              <w:t>k</w:t>
            </w:r>
            <w:r w:rsidRPr="00993616">
              <w:rPr>
                <w:lang w:val="el-GR"/>
              </w:rPr>
              <w:t>/Ç</w:t>
            </w:r>
            <w:proofErr w:type="spellStart"/>
            <w:r w:rsidRPr="00993616">
              <w:t>anakkale</w:t>
            </w:r>
            <w:proofErr w:type="spellEnd"/>
            <w:r w:rsidRPr="00993616">
              <w:rPr>
                <w:lang w:val="el-GR"/>
              </w:rPr>
              <w:t xml:space="preserve">, </w:t>
            </w:r>
            <w:r w:rsidRPr="00993616">
              <w:t>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4,9</w:t>
            </w:r>
            <w:r>
              <w:t xml:space="preserve">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B711C5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  <w:r>
              <w:t xml:space="preserve"> </w:t>
            </w:r>
            <w:r w:rsidRPr="006D5434">
              <w:rPr>
                <w:lang w:val="el-GR"/>
              </w:rPr>
              <w:t>FEBRUARY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8" w:type="dxa"/>
          </w:tcPr>
          <w:p w:rsidR="00BF61EF" w:rsidRPr="00B711C5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00.19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3616">
              <w:t>Babakale</w:t>
            </w:r>
            <w:proofErr w:type="spellEnd"/>
            <w:r w:rsidRPr="00993616">
              <w:t>, 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B711C5" w:rsidRDefault="00BF61EF" w:rsidP="007703DB">
            <w:pPr>
              <w:rPr>
                <w:lang w:val="el-GR"/>
              </w:rPr>
            </w:pPr>
            <w:r>
              <w:rPr>
                <w:lang w:val="el-GR"/>
              </w:rPr>
              <w:t>23</w:t>
            </w:r>
            <w:r>
              <w:t xml:space="preserve"> </w:t>
            </w:r>
            <w:r w:rsidRPr="006D5434">
              <w:rPr>
                <w:lang w:val="el-GR"/>
              </w:rPr>
              <w:t>FEBRUARY</w:t>
            </w:r>
            <w:r>
              <w:rPr>
                <w:lang w:val="el-GR"/>
              </w:rPr>
              <w:t xml:space="preserve"> 2017</w:t>
            </w:r>
          </w:p>
        </w:tc>
        <w:tc>
          <w:tcPr>
            <w:tcW w:w="2218" w:type="dxa"/>
          </w:tcPr>
          <w:p w:rsidR="00BF61EF" w:rsidRPr="00B711C5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01.55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Babakale</w:t>
            </w:r>
            <w:proofErr w:type="spellEnd"/>
            <w:r>
              <w:t>, 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l-GR"/>
              </w:rPr>
              <w:t>4,2</w:t>
            </w:r>
            <w:r>
              <w:t xml:space="preserve">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r w:rsidRPr="00B711C5">
              <w:lastRenderedPageBreak/>
              <w:t>28</w:t>
            </w:r>
            <w:r>
              <w:t xml:space="preserve"> </w:t>
            </w:r>
            <w:r w:rsidRPr="006D5434">
              <w:t>FEBRUARY</w:t>
            </w:r>
            <w:r w:rsidRPr="00B711C5">
              <w:t xml:space="preserve"> 2017</w:t>
            </w:r>
          </w:p>
        </w:tc>
        <w:tc>
          <w:tcPr>
            <w:tcW w:w="2218" w:type="dxa"/>
          </w:tcPr>
          <w:p w:rsidR="00BF61EF" w:rsidRPr="00B711C5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23.27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97EFB">
              <w:t>Babakale</w:t>
            </w:r>
            <w:proofErr w:type="spellEnd"/>
            <w:r w:rsidRPr="00E97EFB">
              <w:t>, Turkey</w:t>
            </w:r>
          </w:p>
        </w:tc>
        <w:tc>
          <w:tcPr>
            <w:tcW w:w="2269" w:type="dxa"/>
          </w:tcPr>
          <w:p w:rsidR="00BF61EF" w:rsidRPr="001B6E7E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l-GR"/>
              </w:rPr>
              <w:t>4,4</w:t>
            </w:r>
            <w:r>
              <w:t xml:space="preserve">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8F75E9" w:rsidRDefault="00BF61EF" w:rsidP="007703DB">
            <w:r>
              <w:t>29  MARCH 2017</w:t>
            </w:r>
          </w:p>
        </w:tc>
        <w:tc>
          <w:tcPr>
            <w:tcW w:w="2218" w:type="dxa"/>
          </w:tcPr>
          <w:p w:rsidR="00BF61EF" w:rsidRPr="008F75E9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04.09</w:t>
            </w:r>
          </w:p>
        </w:tc>
        <w:tc>
          <w:tcPr>
            <w:tcW w:w="2613" w:type="dxa"/>
          </w:tcPr>
          <w:p w:rsidR="00BF61EF" w:rsidRPr="0007402D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5E9">
              <w:t>NEAR EAST COAST OF KAMCHATKA</w:t>
            </w:r>
          </w:p>
        </w:tc>
        <w:tc>
          <w:tcPr>
            <w:tcW w:w="2269" w:type="dxa"/>
          </w:tcPr>
          <w:p w:rsidR="00BF61EF" w:rsidRPr="0073129A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6.6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r>
              <w:t>1 APRIL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23.46</w:t>
            </w:r>
          </w:p>
        </w:tc>
        <w:tc>
          <w:tcPr>
            <w:tcW w:w="2613" w:type="dxa"/>
          </w:tcPr>
          <w:p w:rsidR="00BF61EF" w:rsidRPr="00316CE1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169">
              <w:t>Albania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4,2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r>
              <w:t>2 APRIL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05.32</w:t>
            </w:r>
          </w:p>
        </w:tc>
        <w:tc>
          <w:tcPr>
            <w:tcW w:w="2613" w:type="dxa"/>
          </w:tcPr>
          <w:p w:rsidR="00BF61EF" w:rsidRPr="00316CE1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330DF">
              <w:t>Saruhanlı</w:t>
            </w:r>
            <w:proofErr w:type="spellEnd"/>
            <w:r w:rsidRPr="007330DF">
              <w:t>/</w:t>
            </w:r>
            <w:proofErr w:type="spellStart"/>
            <w:r w:rsidRPr="007330DF">
              <w:t>Manisa</w:t>
            </w:r>
            <w:proofErr w:type="spellEnd"/>
            <w:r w:rsidRPr="007330DF">
              <w:t>,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8F75E9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3 APRIL 2017</w:t>
            </w:r>
          </w:p>
        </w:tc>
        <w:tc>
          <w:tcPr>
            <w:tcW w:w="2218" w:type="dxa"/>
          </w:tcPr>
          <w:p w:rsidR="00BF61EF" w:rsidRPr="008F75E9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17.40</w:t>
            </w:r>
          </w:p>
        </w:tc>
        <w:tc>
          <w:tcPr>
            <w:tcW w:w="2613" w:type="dxa"/>
          </w:tcPr>
          <w:p w:rsidR="00BF61EF" w:rsidRPr="0007402D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BOTSWANA</w:t>
            </w:r>
          </w:p>
        </w:tc>
        <w:tc>
          <w:tcPr>
            <w:tcW w:w="2269" w:type="dxa"/>
          </w:tcPr>
          <w:p w:rsidR="00BF61EF" w:rsidRPr="0073129A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6,4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8F75E9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5 APRIL 2017</w:t>
            </w:r>
          </w:p>
        </w:tc>
        <w:tc>
          <w:tcPr>
            <w:tcW w:w="2218" w:type="dxa"/>
          </w:tcPr>
          <w:p w:rsidR="00BF61EF" w:rsidRPr="008F75E9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06.09</w:t>
            </w:r>
          </w:p>
        </w:tc>
        <w:tc>
          <w:tcPr>
            <w:tcW w:w="2613" w:type="dxa"/>
          </w:tcPr>
          <w:p w:rsidR="00BF61EF" w:rsidRPr="0007402D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NORTHEASTERN IRAN</w:t>
            </w:r>
          </w:p>
        </w:tc>
        <w:tc>
          <w:tcPr>
            <w:tcW w:w="2269" w:type="dxa"/>
          </w:tcPr>
          <w:p w:rsidR="00BF61EF" w:rsidRPr="0073129A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6,1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8F75E9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8 APRIL 2017</w:t>
            </w:r>
          </w:p>
        </w:tc>
        <w:tc>
          <w:tcPr>
            <w:tcW w:w="2218" w:type="dxa"/>
          </w:tcPr>
          <w:p w:rsidR="00BF61EF" w:rsidRPr="008F75E9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13.53</w:t>
            </w:r>
          </w:p>
        </w:tc>
        <w:tc>
          <w:tcPr>
            <w:tcW w:w="2613" w:type="dxa"/>
          </w:tcPr>
          <w:p w:rsidR="00BF61EF" w:rsidRPr="0007402D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ALBANIA</w:t>
            </w:r>
          </w:p>
        </w:tc>
        <w:tc>
          <w:tcPr>
            <w:tcW w:w="2269" w:type="dxa"/>
          </w:tcPr>
          <w:p w:rsidR="00BF61EF" w:rsidRPr="0073129A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4,1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8F75E9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13 APRIL 2017</w:t>
            </w:r>
          </w:p>
        </w:tc>
        <w:tc>
          <w:tcPr>
            <w:tcW w:w="2218" w:type="dxa"/>
          </w:tcPr>
          <w:p w:rsidR="00BF61EF" w:rsidRPr="008F75E9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16.22</w:t>
            </w:r>
          </w:p>
        </w:tc>
        <w:tc>
          <w:tcPr>
            <w:tcW w:w="2613" w:type="dxa"/>
          </w:tcPr>
          <w:p w:rsidR="00BF61EF" w:rsidRPr="0007402D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WESTERN TURKEY</w:t>
            </w:r>
          </w:p>
        </w:tc>
        <w:tc>
          <w:tcPr>
            <w:tcW w:w="2269" w:type="dxa"/>
          </w:tcPr>
          <w:p w:rsidR="00BF61EF" w:rsidRPr="0073129A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4,8 R 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8F75E9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21 APRIL 2017</w:t>
            </w:r>
          </w:p>
        </w:tc>
        <w:tc>
          <w:tcPr>
            <w:tcW w:w="2218" w:type="dxa"/>
          </w:tcPr>
          <w:p w:rsidR="00BF61EF" w:rsidRPr="008F75E9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13.09</w:t>
            </w:r>
          </w:p>
        </w:tc>
        <w:tc>
          <w:tcPr>
            <w:tcW w:w="2613" w:type="dxa"/>
          </w:tcPr>
          <w:p w:rsidR="00BF61EF" w:rsidRPr="0007402D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WESTERN TURKEY</w:t>
            </w:r>
          </w:p>
        </w:tc>
        <w:tc>
          <w:tcPr>
            <w:tcW w:w="2269" w:type="dxa"/>
          </w:tcPr>
          <w:p w:rsidR="00BF61EF" w:rsidRPr="0073129A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5,0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8F75E9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 xml:space="preserve">21 APRIL 2017 </w:t>
            </w:r>
          </w:p>
        </w:tc>
        <w:tc>
          <w:tcPr>
            <w:tcW w:w="2218" w:type="dxa"/>
          </w:tcPr>
          <w:p w:rsidR="00BF61EF" w:rsidRPr="008F75E9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14.12</w:t>
            </w:r>
          </w:p>
        </w:tc>
        <w:tc>
          <w:tcPr>
            <w:tcW w:w="2613" w:type="dxa"/>
          </w:tcPr>
          <w:p w:rsidR="00BF61EF" w:rsidRPr="0007402D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WESTERN TURKEY</w:t>
            </w:r>
          </w:p>
        </w:tc>
        <w:tc>
          <w:tcPr>
            <w:tcW w:w="2269" w:type="dxa"/>
          </w:tcPr>
          <w:p w:rsidR="00BF61EF" w:rsidRPr="0073129A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5,0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Pr="008F75E9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24 APRIL 2017</w:t>
            </w:r>
          </w:p>
        </w:tc>
        <w:tc>
          <w:tcPr>
            <w:tcW w:w="2218" w:type="dxa"/>
          </w:tcPr>
          <w:p w:rsidR="00BF61EF" w:rsidRPr="008F75E9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21.38</w:t>
            </w:r>
          </w:p>
        </w:tc>
        <w:tc>
          <w:tcPr>
            <w:tcW w:w="2613" w:type="dxa"/>
          </w:tcPr>
          <w:p w:rsidR="00BF61EF" w:rsidRPr="0007402D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OFFSHORE VALPARAISO, CHILLE</w:t>
            </w:r>
          </w:p>
        </w:tc>
        <w:tc>
          <w:tcPr>
            <w:tcW w:w="2269" w:type="dxa"/>
          </w:tcPr>
          <w:p w:rsidR="00BF61EF" w:rsidRPr="0073129A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6,9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27 APRIL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12.04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CENTRAL MEDITERRANEAN SEA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4,7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28 APRIL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20.23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MINDANAO, PHILIPPINES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6,8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 xml:space="preserve">1 MAY 2017 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12.31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SOUTHERNEAST ALASKA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6,2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1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14.18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A59">
              <w:t>SOUTHERNEAST ALASKA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6,2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3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04.48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TAJIKISTAN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5,9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5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05.17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0E1">
              <w:t>TAJIKISTAN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5,9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9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13.52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VANATU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6,8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10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22.00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SOUTHERN XINJIANG, CHINA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5,0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11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03.24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AZERBAIJAN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5,1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13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18.01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NORTHEASTERN IRAN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5,6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24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10.30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ALBANIA 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4,5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26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01.03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EASTERN MEDITERRANEAN SEA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4,3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27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15.53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5,0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02.14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4,3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02.16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4,0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02.26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3,3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02.42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3,4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02.50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4,5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02.52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4,6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lastRenderedPageBreak/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03.02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3,7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04.38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4,3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07.34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4,1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08.06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3,6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08.49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4,3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11.04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5,0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11.16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3,5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 w:rsidRPr="00622A87">
              <w:rPr>
                <w:lang w:val="en-GB"/>
              </w:rPr>
              <w:t>28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11.31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2A87">
              <w:t>WESTERN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3,0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29 MAY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00.35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CYPRUS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4,0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2 JUNE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22.28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ALEUTIAN ISLANDS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6,8 R</w:t>
            </w:r>
          </w:p>
        </w:tc>
      </w:tr>
      <w:tr w:rsidR="00BF61EF" w:rsidTr="00BF61EF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20 JUNE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13.10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FYROM 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4,0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86474F">
            <w:r>
              <w:t>3 JULY 2017</w:t>
            </w:r>
          </w:p>
        </w:tc>
        <w:tc>
          <w:tcPr>
            <w:tcW w:w="2218" w:type="dxa"/>
          </w:tcPr>
          <w:p w:rsidR="00BF61EF" w:rsidRDefault="00BF61EF" w:rsidP="00864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11.18</w:t>
            </w:r>
          </w:p>
        </w:tc>
        <w:tc>
          <w:tcPr>
            <w:tcW w:w="2613" w:type="dxa"/>
          </w:tcPr>
          <w:p w:rsidR="00BF61EF" w:rsidRPr="00316CE1" w:rsidRDefault="00BF61EF" w:rsidP="0086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FYROM</w:t>
            </w:r>
          </w:p>
        </w:tc>
        <w:tc>
          <w:tcPr>
            <w:tcW w:w="2269" w:type="dxa"/>
          </w:tcPr>
          <w:p w:rsidR="00BF61EF" w:rsidRDefault="00BF61EF" w:rsidP="00864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4,9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17 JULY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23.34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1CA5">
              <w:t>KOMANDORSKIYE OSTROVA REGION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7,7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25 JULY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17.11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FYROM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3,1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7 AUGOUST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05.20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BODRUM,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4,4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r>
              <w:rPr>
                <w:lang w:val="en-GB"/>
              </w:rPr>
              <w:t>7 AUGOUST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05.44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BODRUM, TURKEY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4,0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7703DB">
            <w:pPr>
              <w:rPr>
                <w:lang w:val="en-GB"/>
              </w:rPr>
            </w:pPr>
            <w:bookmarkStart w:id="0" w:name="_Hlk490045869"/>
            <w:r>
              <w:rPr>
                <w:lang w:val="en-GB"/>
              </w:rPr>
              <w:lastRenderedPageBreak/>
              <w:t>8 AUGOUST 2017</w:t>
            </w:r>
          </w:p>
        </w:tc>
        <w:tc>
          <w:tcPr>
            <w:tcW w:w="2218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13.28</w:t>
            </w:r>
          </w:p>
        </w:tc>
        <w:tc>
          <w:tcPr>
            <w:tcW w:w="2613" w:type="dxa"/>
          </w:tcPr>
          <w:p w:rsidR="00BF61EF" w:rsidRDefault="00BF61EF" w:rsidP="00770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GANSU, CHINA</w:t>
            </w:r>
          </w:p>
        </w:tc>
        <w:tc>
          <w:tcPr>
            <w:tcW w:w="2269" w:type="dxa"/>
          </w:tcPr>
          <w:p w:rsidR="00BF61EF" w:rsidRDefault="00BF61EF" w:rsidP="00770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6,5 R</w:t>
            </w:r>
          </w:p>
        </w:tc>
      </w:tr>
      <w:bookmarkEnd w:id="0"/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F833EA">
            <w:pPr>
              <w:rPr>
                <w:lang w:val="en-GB"/>
              </w:rPr>
            </w:pPr>
            <w:r>
              <w:rPr>
                <w:lang w:val="en-GB"/>
              </w:rPr>
              <w:t>8 AUGOUST 2017</w:t>
            </w:r>
          </w:p>
        </w:tc>
        <w:tc>
          <w:tcPr>
            <w:tcW w:w="2218" w:type="dxa"/>
          </w:tcPr>
          <w:p w:rsidR="00BF61EF" w:rsidRDefault="00BF61EF" w:rsidP="00F83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23.27</w:t>
            </w:r>
          </w:p>
        </w:tc>
        <w:tc>
          <w:tcPr>
            <w:tcW w:w="2613" w:type="dxa"/>
          </w:tcPr>
          <w:p w:rsidR="00BF61EF" w:rsidRDefault="00BF61EF" w:rsidP="00F83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NOTHERN XINJANG, CHINA</w:t>
            </w:r>
          </w:p>
        </w:tc>
        <w:tc>
          <w:tcPr>
            <w:tcW w:w="2269" w:type="dxa"/>
          </w:tcPr>
          <w:p w:rsidR="00BF61EF" w:rsidRDefault="00BF61EF" w:rsidP="00F83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6,3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F833EA">
            <w:pPr>
              <w:rPr>
                <w:lang w:val="en-GB"/>
              </w:rPr>
            </w:pPr>
            <w:r>
              <w:rPr>
                <w:lang w:val="en-GB"/>
              </w:rPr>
              <w:t>11 AUGOUST 2017</w:t>
            </w:r>
          </w:p>
        </w:tc>
        <w:tc>
          <w:tcPr>
            <w:tcW w:w="2218" w:type="dxa"/>
          </w:tcPr>
          <w:p w:rsidR="00BF61EF" w:rsidRDefault="00BF61EF" w:rsidP="00F83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05.35</w:t>
            </w:r>
          </w:p>
        </w:tc>
        <w:tc>
          <w:tcPr>
            <w:tcW w:w="2613" w:type="dxa"/>
          </w:tcPr>
          <w:p w:rsidR="00BF61EF" w:rsidRDefault="00BF61EF" w:rsidP="00F83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MINDORO, PHILIPPINES</w:t>
            </w:r>
          </w:p>
        </w:tc>
        <w:tc>
          <w:tcPr>
            <w:tcW w:w="2269" w:type="dxa"/>
          </w:tcPr>
          <w:p w:rsidR="00BF61EF" w:rsidRDefault="00BF61EF" w:rsidP="00F83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6,2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F833EA">
            <w:pPr>
              <w:rPr>
                <w:lang w:val="en-GB"/>
              </w:rPr>
            </w:pPr>
            <w:bookmarkStart w:id="1" w:name="_Hlk490994778"/>
            <w:r>
              <w:rPr>
                <w:lang w:val="en-GB"/>
              </w:rPr>
              <w:t>13 AUGOUST 2017</w:t>
            </w:r>
          </w:p>
        </w:tc>
        <w:tc>
          <w:tcPr>
            <w:tcW w:w="2218" w:type="dxa"/>
          </w:tcPr>
          <w:p w:rsidR="00BF61EF" w:rsidRDefault="00BF61EF" w:rsidP="00F83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03.18</w:t>
            </w:r>
          </w:p>
        </w:tc>
        <w:tc>
          <w:tcPr>
            <w:tcW w:w="2613" w:type="dxa"/>
          </w:tcPr>
          <w:p w:rsidR="00BF61EF" w:rsidRDefault="00BF61EF" w:rsidP="00F83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SOUMATRA, INDONESIA</w:t>
            </w:r>
          </w:p>
        </w:tc>
        <w:tc>
          <w:tcPr>
            <w:tcW w:w="2269" w:type="dxa"/>
          </w:tcPr>
          <w:p w:rsidR="00BF61EF" w:rsidRDefault="00BF61EF" w:rsidP="00F83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6,4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  <w:bookmarkStart w:id="2" w:name="_Hlk490994814"/>
            <w:bookmarkEnd w:id="1"/>
            <w:r>
              <w:rPr>
                <w:lang w:val="en-GB"/>
              </w:rPr>
              <w:t>13 AUGOUST 2017</w:t>
            </w: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11.17</w:t>
            </w:r>
          </w:p>
        </w:tc>
        <w:tc>
          <w:tcPr>
            <w:tcW w:w="2613" w:type="dxa"/>
          </w:tcPr>
          <w:p w:rsidR="00BF61EF" w:rsidRDefault="00BF61EF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BODRUM, TURKEY</w:t>
            </w: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4,9 R</w:t>
            </w:r>
          </w:p>
        </w:tc>
      </w:tr>
      <w:bookmarkEnd w:id="2"/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  <w:r>
              <w:rPr>
                <w:lang w:val="en-GB"/>
              </w:rPr>
              <w:t>13 AUGOUST 2017</w:t>
            </w: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12.28</w:t>
            </w:r>
          </w:p>
        </w:tc>
        <w:tc>
          <w:tcPr>
            <w:tcW w:w="2613" w:type="dxa"/>
          </w:tcPr>
          <w:p w:rsidR="00BF61EF" w:rsidRDefault="00BF61EF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BODRUM, TURKEY</w:t>
            </w: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4,2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  <w:r>
              <w:rPr>
                <w:lang w:val="en-GB"/>
              </w:rPr>
              <w:t>13 AUGOUST 2017</w:t>
            </w: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16.31</w:t>
            </w:r>
          </w:p>
        </w:tc>
        <w:tc>
          <w:tcPr>
            <w:tcW w:w="2613" w:type="dxa"/>
          </w:tcPr>
          <w:p w:rsidR="00BF61EF" w:rsidRDefault="00BF61EF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BODRUM, TURKEY</w:t>
            </w: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4,0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  <w:r>
              <w:rPr>
                <w:lang w:val="en-GB"/>
              </w:rPr>
              <w:t>13 AUGOUST 2017</w:t>
            </w: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16.35</w:t>
            </w:r>
          </w:p>
        </w:tc>
        <w:tc>
          <w:tcPr>
            <w:tcW w:w="2613" w:type="dxa"/>
          </w:tcPr>
          <w:p w:rsidR="00BF61EF" w:rsidRDefault="00BF61EF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BODRUM, TURKEY</w:t>
            </w: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4,4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  <w:r>
              <w:rPr>
                <w:lang w:val="en-GB"/>
              </w:rPr>
              <w:t>13 AUGOUST 2017</w:t>
            </w: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17.09</w:t>
            </w:r>
          </w:p>
        </w:tc>
        <w:tc>
          <w:tcPr>
            <w:tcW w:w="2613" w:type="dxa"/>
          </w:tcPr>
          <w:p w:rsidR="00BF61EF" w:rsidRDefault="00BF61EF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BODRUM, TURKEY</w:t>
            </w: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4,0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  <w:r>
              <w:rPr>
                <w:lang w:val="en-GB"/>
              </w:rPr>
              <w:t>14 AUGOUST 2017</w:t>
            </w: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02.43</w:t>
            </w:r>
          </w:p>
        </w:tc>
        <w:tc>
          <w:tcPr>
            <w:tcW w:w="2613" w:type="dxa"/>
          </w:tcPr>
          <w:p w:rsidR="00BF61EF" w:rsidRDefault="00BF61EF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BODRUM, TURKEY</w:t>
            </w: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4,7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  <w:r>
              <w:rPr>
                <w:lang w:val="en-GB"/>
              </w:rPr>
              <w:t>18 AUGOUST 2017</w:t>
            </w: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03.08</w:t>
            </w:r>
          </w:p>
        </w:tc>
        <w:tc>
          <w:tcPr>
            <w:tcW w:w="2613" w:type="dxa"/>
          </w:tcPr>
          <w:p w:rsidR="00BF61EF" w:rsidRDefault="00BF61EF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OF ASCENSION ISLANDS</w:t>
            </w: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6,6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  <w:r>
              <w:rPr>
                <w:lang w:val="en-GB"/>
              </w:rPr>
              <w:t>19 AUGOUST 2017</w:t>
            </w: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02.16</w:t>
            </w:r>
          </w:p>
        </w:tc>
        <w:tc>
          <w:tcPr>
            <w:tcW w:w="2613" w:type="dxa"/>
          </w:tcPr>
          <w:p w:rsidR="00BF61EF" w:rsidRDefault="00BF61EF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FIGI REGION</w:t>
            </w: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6,4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12547B" w:rsidP="00BF61EF">
            <w:pPr>
              <w:rPr>
                <w:lang w:val="en-GB"/>
              </w:rPr>
            </w:pPr>
            <w:r>
              <w:rPr>
                <w:lang w:val="en-GB"/>
              </w:rPr>
              <w:t>31 AUGOUST 2017</w:t>
            </w:r>
          </w:p>
        </w:tc>
        <w:tc>
          <w:tcPr>
            <w:tcW w:w="2218" w:type="dxa"/>
          </w:tcPr>
          <w:p w:rsidR="00BF61EF" w:rsidRDefault="0012547B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17.17</w:t>
            </w:r>
          </w:p>
        </w:tc>
        <w:tc>
          <w:tcPr>
            <w:tcW w:w="2613" w:type="dxa"/>
          </w:tcPr>
          <w:p w:rsidR="00BF61EF" w:rsidRDefault="0012547B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INONESIA</w:t>
            </w:r>
          </w:p>
        </w:tc>
        <w:tc>
          <w:tcPr>
            <w:tcW w:w="2269" w:type="dxa"/>
          </w:tcPr>
          <w:p w:rsidR="00BF61EF" w:rsidRDefault="0012547B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6,3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12547B" w:rsidP="00BF61EF">
            <w:pPr>
              <w:rPr>
                <w:lang w:val="en-GB"/>
              </w:rPr>
            </w:pPr>
            <w:r>
              <w:rPr>
                <w:lang w:val="en-GB"/>
              </w:rPr>
              <w:t>31 AUGOUST 2017</w:t>
            </w:r>
          </w:p>
        </w:tc>
        <w:tc>
          <w:tcPr>
            <w:tcW w:w="2218" w:type="dxa"/>
          </w:tcPr>
          <w:p w:rsidR="00BF61EF" w:rsidRDefault="0012547B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17.59</w:t>
            </w:r>
          </w:p>
        </w:tc>
        <w:tc>
          <w:tcPr>
            <w:tcW w:w="2613" w:type="dxa"/>
          </w:tcPr>
          <w:p w:rsidR="00BF61EF" w:rsidRDefault="0012547B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ALASKA</w:t>
            </w:r>
          </w:p>
        </w:tc>
        <w:tc>
          <w:tcPr>
            <w:tcW w:w="2269" w:type="dxa"/>
          </w:tcPr>
          <w:p w:rsidR="00BF61EF" w:rsidRDefault="0012547B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5,5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65CF9" w:rsidP="00BF61EF">
            <w:pPr>
              <w:rPr>
                <w:lang w:val="en-GB"/>
              </w:rPr>
            </w:pPr>
            <w:r>
              <w:rPr>
                <w:lang w:val="en-GB"/>
              </w:rPr>
              <w:t>1 SEPTEMBER 2017</w:t>
            </w:r>
          </w:p>
        </w:tc>
        <w:tc>
          <w:tcPr>
            <w:tcW w:w="2218" w:type="dxa"/>
          </w:tcPr>
          <w:p w:rsidR="00BF61EF" w:rsidRDefault="00F65CF9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16.48 </w:t>
            </w:r>
          </w:p>
        </w:tc>
        <w:tc>
          <w:tcPr>
            <w:tcW w:w="2613" w:type="dxa"/>
          </w:tcPr>
          <w:p w:rsidR="00BF61EF" w:rsidRDefault="00F65CF9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EASTERN MEDITTEREAN SEA</w:t>
            </w:r>
          </w:p>
        </w:tc>
        <w:tc>
          <w:tcPr>
            <w:tcW w:w="2269" w:type="dxa"/>
          </w:tcPr>
          <w:p w:rsidR="00BF61EF" w:rsidRDefault="00F65CF9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4,9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65CF9" w:rsidP="00BF61E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3 SEPTEMBER 2017</w:t>
            </w:r>
          </w:p>
        </w:tc>
        <w:tc>
          <w:tcPr>
            <w:tcW w:w="2218" w:type="dxa"/>
          </w:tcPr>
          <w:p w:rsidR="00BF61EF" w:rsidRDefault="00F65CF9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02.13</w:t>
            </w:r>
          </w:p>
        </w:tc>
        <w:tc>
          <w:tcPr>
            <w:tcW w:w="2613" w:type="dxa"/>
          </w:tcPr>
          <w:p w:rsidR="00BF61EF" w:rsidRDefault="00F65CF9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AYVACIK, TURKEY</w:t>
            </w:r>
          </w:p>
        </w:tc>
        <w:tc>
          <w:tcPr>
            <w:tcW w:w="2269" w:type="dxa"/>
          </w:tcPr>
          <w:p w:rsidR="00BF61EF" w:rsidRDefault="00F65CF9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3,6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65CF9" w:rsidP="00BF61EF">
            <w:pPr>
              <w:rPr>
                <w:lang w:val="en-GB"/>
              </w:rPr>
            </w:pPr>
            <w:r>
              <w:rPr>
                <w:lang w:val="en-GB"/>
              </w:rPr>
              <w:t>5 SEPTEMBER 2017</w:t>
            </w:r>
          </w:p>
        </w:tc>
        <w:tc>
          <w:tcPr>
            <w:tcW w:w="2218" w:type="dxa"/>
          </w:tcPr>
          <w:p w:rsidR="00BF61EF" w:rsidRDefault="00F65CF9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07.35</w:t>
            </w:r>
          </w:p>
        </w:tc>
        <w:tc>
          <w:tcPr>
            <w:tcW w:w="2613" w:type="dxa"/>
          </w:tcPr>
          <w:p w:rsidR="00BF61EF" w:rsidRDefault="00F65CF9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ABANIA</w:t>
            </w:r>
          </w:p>
        </w:tc>
        <w:tc>
          <w:tcPr>
            <w:tcW w:w="2269" w:type="dxa"/>
          </w:tcPr>
          <w:p w:rsidR="00BF61EF" w:rsidRDefault="00F65CF9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3,5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65CF9" w:rsidP="00BF61EF">
            <w:pPr>
              <w:rPr>
                <w:lang w:val="en-GB"/>
              </w:rPr>
            </w:pPr>
            <w:r>
              <w:rPr>
                <w:lang w:val="en-GB"/>
              </w:rPr>
              <w:t>7 SEPTEMBER 2017</w:t>
            </w:r>
          </w:p>
        </w:tc>
        <w:tc>
          <w:tcPr>
            <w:tcW w:w="2218" w:type="dxa"/>
          </w:tcPr>
          <w:p w:rsidR="00BF61EF" w:rsidRDefault="00F65CF9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06.21</w:t>
            </w:r>
          </w:p>
        </w:tc>
        <w:tc>
          <w:tcPr>
            <w:tcW w:w="2613" w:type="dxa"/>
          </w:tcPr>
          <w:p w:rsidR="00BF61EF" w:rsidRDefault="00F65CF9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COLMARMARA, TURKEY</w:t>
            </w:r>
          </w:p>
        </w:tc>
        <w:tc>
          <w:tcPr>
            <w:tcW w:w="2269" w:type="dxa"/>
          </w:tcPr>
          <w:p w:rsidR="00BF61EF" w:rsidRDefault="00F65CF9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3,7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65CF9" w:rsidP="00BF61EF">
            <w:pPr>
              <w:rPr>
                <w:lang w:val="en-GB"/>
              </w:rPr>
            </w:pPr>
            <w:r>
              <w:rPr>
                <w:lang w:val="en-GB"/>
              </w:rPr>
              <w:t>8 SEPTEMBER 2017</w:t>
            </w:r>
          </w:p>
        </w:tc>
        <w:tc>
          <w:tcPr>
            <w:tcW w:w="2218" w:type="dxa"/>
          </w:tcPr>
          <w:p w:rsidR="00BF61EF" w:rsidRDefault="00F65CF9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05.04</w:t>
            </w:r>
          </w:p>
        </w:tc>
        <w:tc>
          <w:tcPr>
            <w:tcW w:w="2613" w:type="dxa"/>
          </w:tcPr>
          <w:p w:rsidR="00BF61EF" w:rsidRDefault="00F65CF9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MEXICO</w:t>
            </w:r>
          </w:p>
        </w:tc>
        <w:tc>
          <w:tcPr>
            <w:tcW w:w="2269" w:type="dxa"/>
          </w:tcPr>
          <w:p w:rsidR="00BF61EF" w:rsidRDefault="00F65CF9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8,1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F65CF9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23.24</w:t>
            </w:r>
          </w:p>
        </w:tc>
        <w:tc>
          <w:tcPr>
            <w:tcW w:w="2613" w:type="dxa"/>
          </w:tcPr>
          <w:p w:rsidR="00BF61EF" w:rsidRDefault="00F65CF9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MILAS, TURKEY</w:t>
            </w:r>
          </w:p>
        </w:tc>
        <w:tc>
          <w:tcPr>
            <w:tcW w:w="2269" w:type="dxa"/>
          </w:tcPr>
          <w:p w:rsidR="00BF61EF" w:rsidRDefault="00F65CF9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3,9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65CF9" w:rsidP="00BF61EF">
            <w:pPr>
              <w:rPr>
                <w:lang w:val="en-GB"/>
              </w:rPr>
            </w:pPr>
            <w:r>
              <w:rPr>
                <w:lang w:val="en-GB"/>
              </w:rPr>
              <w:t>9 SEPTEMBER 2017</w:t>
            </w:r>
          </w:p>
        </w:tc>
        <w:tc>
          <w:tcPr>
            <w:tcW w:w="2218" w:type="dxa"/>
          </w:tcPr>
          <w:p w:rsidR="00BF61EF" w:rsidRDefault="00F65CF9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11.04</w:t>
            </w:r>
          </w:p>
        </w:tc>
        <w:tc>
          <w:tcPr>
            <w:tcW w:w="2613" w:type="dxa"/>
          </w:tcPr>
          <w:p w:rsidR="00BF61EF" w:rsidRDefault="00F65CF9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MEXICO</w:t>
            </w:r>
          </w:p>
        </w:tc>
        <w:tc>
          <w:tcPr>
            <w:tcW w:w="2269" w:type="dxa"/>
          </w:tcPr>
          <w:p w:rsidR="00BF61EF" w:rsidRDefault="00F65CF9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4,3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65CF9" w:rsidP="00BF61EF">
            <w:pPr>
              <w:rPr>
                <w:lang w:val="en-GB"/>
              </w:rPr>
            </w:pPr>
            <w:r>
              <w:rPr>
                <w:lang w:val="en-GB"/>
              </w:rPr>
              <w:t>10 SEPTEMBER 2017</w:t>
            </w:r>
          </w:p>
        </w:tc>
        <w:tc>
          <w:tcPr>
            <w:tcW w:w="2218" w:type="dxa"/>
          </w:tcPr>
          <w:p w:rsidR="00BF61EF" w:rsidRDefault="00F65CF9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08.57</w:t>
            </w:r>
          </w:p>
        </w:tc>
        <w:tc>
          <w:tcPr>
            <w:tcW w:w="2613" w:type="dxa"/>
          </w:tcPr>
          <w:p w:rsidR="00BF61EF" w:rsidRDefault="00F65CF9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HOKKAIDO, JAPAN REGION</w:t>
            </w:r>
          </w:p>
        </w:tc>
        <w:tc>
          <w:tcPr>
            <w:tcW w:w="2269" w:type="dxa"/>
          </w:tcPr>
          <w:p w:rsidR="00BF61EF" w:rsidRDefault="00F65CF9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5,5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1F1A9F" w:rsidP="00BF61EF">
            <w:pPr>
              <w:rPr>
                <w:lang w:val="en-GB"/>
              </w:rPr>
            </w:pPr>
            <w:r>
              <w:rPr>
                <w:lang w:val="en-GB"/>
              </w:rPr>
              <w:t>16 SEPTEMBER 2017</w:t>
            </w:r>
          </w:p>
        </w:tc>
        <w:tc>
          <w:tcPr>
            <w:tcW w:w="2218" w:type="dxa"/>
          </w:tcPr>
          <w:p w:rsidR="00BF61EF" w:rsidRDefault="001F1A9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08.12</w:t>
            </w:r>
          </w:p>
        </w:tc>
        <w:tc>
          <w:tcPr>
            <w:tcW w:w="2613" w:type="dxa"/>
          </w:tcPr>
          <w:p w:rsidR="00BF61EF" w:rsidRDefault="001F1A9F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BEHRAM, TURKEY</w:t>
            </w:r>
          </w:p>
        </w:tc>
        <w:tc>
          <w:tcPr>
            <w:tcW w:w="2269" w:type="dxa"/>
          </w:tcPr>
          <w:p w:rsidR="00BF61EF" w:rsidRDefault="001F1A9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4,1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5466A" w:rsidP="00BF61EF">
            <w:pPr>
              <w:rPr>
                <w:lang w:val="en-GB"/>
              </w:rPr>
            </w:pPr>
            <w:r>
              <w:rPr>
                <w:lang w:val="en-GB"/>
              </w:rPr>
              <w:t>16 SEPTEMBER 2017</w:t>
            </w:r>
          </w:p>
        </w:tc>
        <w:tc>
          <w:tcPr>
            <w:tcW w:w="2218" w:type="dxa"/>
          </w:tcPr>
          <w:p w:rsidR="00BF61EF" w:rsidRDefault="00F5466A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08.33</w:t>
            </w:r>
          </w:p>
        </w:tc>
        <w:tc>
          <w:tcPr>
            <w:tcW w:w="2613" w:type="dxa"/>
          </w:tcPr>
          <w:p w:rsidR="00BF61EF" w:rsidRDefault="00F5466A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MILOS, TURKEY</w:t>
            </w:r>
          </w:p>
        </w:tc>
        <w:tc>
          <w:tcPr>
            <w:tcW w:w="2269" w:type="dxa"/>
          </w:tcPr>
          <w:p w:rsidR="00BF61EF" w:rsidRDefault="00F5466A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4,3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5466A" w:rsidP="00BF61EF">
            <w:pPr>
              <w:rPr>
                <w:lang w:val="en-GB"/>
              </w:rPr>
            </w:pPr>
            <w:r>
              <w:rPr>
                <w:lang w:val="en-GB"/>
              </w:rPr>
              <w:t>18 SEPTEMBER 2017</w:t>
            </w:r>
          </w:p>
        </w:tc>
        <w:tc>
          <w:tcPr>
            <w:tcW w:w="2218" w:type="dxa"/>
          </w:tcPr>
          <w:p w:rsidR="00BF61EF" w:rsidRDefault="00F5466A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16.47</w:t>
            </w:r>
          </w:p>
        </w:tc>
        <w:tc>
          <w:tcPr>
            <w:tcW w:w="2613" w:type="dxa"/>
          </w:tcPr>
          <w:p w:rsidR="00BF61EF" w:rsidRDefault="00F5466A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ALBANIA</w:t>
            </w:r>
          </w:p>
        </w:tc>
        <w:tc>
          <w:tcPr>
            <w:tcW w:w="2269" w:type="dxa"/>
          </w:tcPr>
          <w:p w:rsidR="00BF61EF" w:rsidRDefault="00F5466A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4,0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5466A" w:rsidP="00BF61EF">
            <w:pPr>
              <w:rPr>
                <w:lang w:val="en-GB"/>
              </w:rPr>
            </w:pPr>
            <w:r>
              <w:rPr>
                <w:lang w:val="en-GB"/>
              </w:rPr>
              <w:t>19 SEPTEMBER 2017</w:t>
            </w:r>
          </w:p>
        </w:tc>
        <w:tc>
          <w:tcPr>
            <w:tcW w:w="2218" w:type="dxa"/>
          </w:tcPr>
          <w:p w:rsidR="00BF61EF" w:rsidRDefault="00F5466A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18.14</w:t>
            </w:r>
          </w:p>
        </w:tc>
        <w:tc>
          <w:tcPr>
            <w:tcW w:w="2613" w:type="dxa"/>
          </w:tcPr>
          <w:p w:rsidR="00BF61EF" w:rsidRDefault="00F5466A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PUEBLA, MEXICO</w:t>
            </w:r>
          </w:p>
        </w:tc>
        <w:tc>
          <w:tcPr>
            <w:tcW w:w="2269" w:type="dxa"/>
          </w:tcPr>
          <w:p w:rsidR="00BF61EF" w:rsidRDefault="00F5466A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7,1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5466A" w:rsidP="00BF61EF">
            <w:pPr>
              <w:rPr>
                <w:lang w:val="en-GB"/>
              </w:rPr>
            </w:pPr>
            <w:r>
              <w:rPr>
                <w:lang w:val="en-GB"/>
              </w:rPr>
              <w:t>20 SEPTEMBER 2-17</w:t>
            </w:r>
          </w:p>
        </w:tc>
        <w:tc>
          <w:tcPr>
            <w:tcW w:w="2218" w:type="dxa"/>
          </w:tcPr>
          <w:p w:rsidR="00BF61EF" w:rsidRDefault="00F5466A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01.43</w:t>
            </w:r>
          </w:p>
        </w:tc>
        <w:tc>
          <w:tcPr>
            <w:tcW w:w="2613" w:type="dxa"/>
          </w:tcPr>
          <w:p w:rsidR="00BF61EF" w:rsidRDefault="00F5466A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AUCKLAND ISLAND, N.Z REGION</w:t>
            </w:r>
          </w:p>
        </w:tc>
        <w:tc>
          <w:tcPr>
            <w:tcW w:w="2269" w:type="dxa"/>
          </w:tcPr>
          <w:p w:rsidR="00BF61EF" w:rsidRPr="00F5466A" w:rsidRDefault="00F5466A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6,1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5466A" w:rsidP="00BF61EF">
            <w:pPr>
              <w:rPr>
                <w:lang w:val="en-GB"/>
              </w:rPr>
            </w:pPr>
            <w:r>
              <w:rPr>
                <w:lang w:val="en-GB"/>
              </w:rPr>
              <w:t>20 SEPTEMBER 2017</w:t>
            </w:r>
          </w:p>
        </w:tc>
        <w:tc>
          <w:tcPr>
            <w:tcW w:w="2218" w:type="dxa"/>
          </w:tcPr>
          <w:p w:rsidR="00BF61EF" w:rsidRDefault="00F5466A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16.37</w:t>
            </w:r>
          </w:p>
        </w:tc>
        <w:tc>
          <w:tcPr>
            <w:tcW w:w="2613" w:type="dxa"/>
          </w:tcPr>
          <w:p w:rsidR="00BF61EF" w:rsidRDefault="00F5466A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 EAST COAST OF HONSHU, JAPAN</w:t>
            </w:r>
          </w:p>
        </w:tc>
        <w:tc>
          <w:tcPr>
            <w:tcW w:w="2269" w:type="dxa"/>
          </w:tcPr>
          <w:p w:rsidR="00BF61EF" w:rsidRPr="00F5466A" w:rsidRDefault="00F5466A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6,1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5466A" w:rsidP="00BF61EF">
            <w:pPr>
              <w:rPr>
                <w:lang w:val="en-GB"/>
              </w:rPr>
            </w:pPr>
            <w:r>
              <w:rPr>
                <w:lang w:val="en-GB"/>
              </w:rPr>
              <w:t>20 SEPTEMBER 2017</w:t>
            </w:r>
          </w:p>
        </w:tc>
        <w:tc>
          <w:tcPr>
            <w:tcW w:w="2218" w:type="dxa"/>
          </w:tcPr>
          <w:p w:rsidR="00BF61EF" w:rsidRDefault="00F5466A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20.09</w:t>
            </w:r>
          </w:p>
        </w:tc>
        <w:tc>
          <w:tcPr>
            <w:tcW w:w="2613" w:type="dxa"/>
          </w:tcPr>
          <w:p w:rsidR="00BF61EF" w:rsidRDefault="00F5466A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VANUATU</w:t>
            </w:r>
          </w:p>
        </w:tc>
        <w:tc>
          <w:tcPr>
            <w:tcW w:w="2269" w:type="dxa"/>
          </w:tcPr>
          <w:p w:rsidR="00BF61EF" w:rsidRDefault="00F5466A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6,4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5466A" w:rsidP="00BF61EF">
            <w:pPr>
              <w:rPr>
                <w:lang w:val="en-GB"/>
              </w:rPr>
            </w:pPr>
            <w:r>
              <w:rPr>
                <w:lang w:val="en-GB"/>
              </w:rPr>
              <w:t>26 SEPTEMBER 2017</w:t>
            </w:r>
          </w:p>
        </w:tc>
        <w:tc>
          <w:tcPr>
            <w:tcW w:w="2218" w:type="dxa"/>
          </w:tcPr>
          <w:p w:rsidR="00BF61EF" w:rsidRDefault="00F5466A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04.20</w:t>
            </w:r>
          </w:p>
        </w:tc>
        <w:tc>
          <w:tcPr>
            <w:tcW w:w="2613" w:type="dxa"/>
          </w:tcPr>
          <w:p w:rsidR="00BF61EF" w:rsidRDefault="00F5466A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OF FIJI ISLANDS</w:t>
            </w:r>
          </w:p>
        </w:tc>
        <w:tc>
          <w:tcPr>
            <w:tcW w:w="2269" w:type="dxa"/>
          </w:tcPr>
          <w:p w:rsidR="00BF61EF" w:rsidRDefault="00F5466A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6,4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5466A" w:rsidP="00BF61E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6 OCTOBER 2017</w:t>
            </w:r>
          </w:p>
        </w:tc>
        <w:tc>
          <w:tcPr>
            <w:tcW w:w="2218" w:type="dxa"/>
          </w:tcPr>
          <w:p w:rsidR="00BF61EF" w:rsidRDefault="00F5466A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07.59</w:t>
            </w:r>
          </w:p>
        </w:tc>
        <w:tc>
          <w:tcPr>
            <w:tcW w:w="2613" w:type="dxa"/>
          </w:tcPr>
          <w:p w:rsidR="00BF61EF" w:rsidRDefault="00F5466A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HONSU, JAPAN</w:t>
            </w:r>
          </w:p>
        </w:tc>
        <w:tc>
          <w:tcPr>
            <w:tcW w:w="2269" w:type="dxa"/>
          </w:tcPr>
          <w:p w:rsidR="00BF61EF" w:rsidRDefault="00F5466A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6,0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5466A" w:rsidP="00BF61EF">
            <w:pPr>
              <w:rPr>
                <w:lang w:val="en-GB"/>
              </w:rPr>
            </w:pPr>
            <w:r>
              <w:rPr>
                <w:lang w:val="en-GB"/>
              </w:rPr>
              <w:t>8 OCTOBER 2017</w:t>
            </w:r>
          </w:p>
        </w:tc>
        <w:tc>
          <w:tcPr>
            <w:tcW w:w="2218" w:type="dxa"/>
          </w:tcPr>
          <w:p w:rsidR="00BF61EF" w:rsidRDefault="00F5466A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20.48</w:t>
            </w:r>
          </w:p>
        </w:tc>
        <w:tc>
          <w:tcPr>
            <w:tcW w:w="2613" w:type="dxa"/>
          </w:tcPr>
          <w:p w:rsidR="00BF61EF" w:rsidRDefault="00F5466A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BALENY ISLANDS REGION</w:t>
            </w:r>
          </w:p>
        </w:tc>
        <w:tc>
          <w:tcPr>
            <w:tcW w:w="2269" w:type="dxa"/>
          </w:tcPr>
          <w:p w:rsidR="00BF61EF" w:rsidRDefault="00F5466A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6,2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5466A" w:rsidP="00BF61EF">
            <w:pPr>
              <w:rPr>
                <w:lang w:val="en-GB"/>
              </w:rPr>
            </w:pPr>
            <w:r>
              <w:rPr>
                <w:lang w:val="en-GB"/>
              </w:rPr>
              <w:t>8 OCTOBER 2017</w:t>
            </w:r>
          </w:p>
        </w:tc>
        <w:tc>
          <w:tcPr>
            <w:tcW w:w="2218" w:type="dxa"/>
          </w:tcPr>
          <w:p w:rsidR="00BF61EF" w:rsidRDefault="00F5466A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22.34</w:t>
            </w:r>
          </w:p>
        </w:tc>
        <w:tc>
          <w:tcPr>
            <w:tcW w:w="2613" w:type="dxa"/>
          </w:tcPr>
          <w:p w:rsidR="00BF61EF" w:rsidRDefault="0098254F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 ISLAND, ALEUTIAN ISLANDS</w:t>
            </w:r>
          </w:p>
        </w:tc>
        <w:tc>
          <w:tcPr>
            <w:tcW w:w="2269" w:type="dxa"/>
          </w:tcPr>
          <w:p w:rsidR="00BF61EF" w:rsidRDefault="0098254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6,6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98254F" w:rsidP="00BF61EF">
            <w:pPr>
              <w:rPr>
                <w:lang w:val="en-GB"/>
              </w:rPr>
            </w:pPr>
            <w:r>
              <w:rPr>
                <w:lang w:val="en-GB"/>
              </w:rPr>
              <w:t>10 OCTOBER 2017</w:t>
            </w:r>
          </w:p>
        </w:tc>
        <w:tc>
          <w:tcPr>
            <w:tcW w:w="2218" w:type="dxa"/>
          </w:tcPr>
          <w:p w:rsidR="00BF61EF" w:rsidRDefault="0098254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06.32</w:t>
            </w:r>
          </w:p>
        </w:tc>
        <w:tc>
          <w:tcPr>
            <w:tcW w:w="2613" w:type="dxa"/>
          </w:tcPr>
          <w:p w:rsidR="00BF61EF" w:rsidRDefault="0098254F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TARAPACA, CHILE</w:t>
            </w:r>
          </w:p>
        </w:tc>
        <w:tc>
          <w:tcPr>
            <w:tcW w:w="2269" w:type="dxa"/>
          </w:tcPr>
          <w:p w:rsidR="00BF61EF" w:rsidRDefault="0098254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6,3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D42F3" w:rsidP="00BF61EF">
            <w:pPr>
              <w:rPr>
                <w:lang w:val="en-GB"/>
              </w:rPr>
            </w:pPr>
            <w:r>
              <w:rPr>
                <w:lang w:val="en-GB"/>
              </w:rPr>
              <w:t>10 OCTOBER 2017</w:t>
            </w:r>
          </w:p>
        </w:tc>
        <w:tc>
          <w:tcPr>
            <w:tcW w:w="2218" w:type="dxa"/>
          </w:tcPr>
          <w:p w:rsidR="00BF61EF" w:rsidRDefault="00FD42F3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19.59</w:t>
            </w:r>
          </w:p>
        </w:tc>
        <w:tc>
          <w:tcPr>
            <w:tcW w:w="2613" w:type="dxa"/>
          </w:tcPr>
          <w:p w:rsidR="00BF61EF" w:rsidRDefault="00FD42F3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BODRUM, TURKEY</w:t>
            </w:r>
          </w:p>
        </w:tc>
        <w:tc>
          <w:tcPr>
            <w:tcW w:w="2269" w:type="dxa"/>
          </w:tcPr>
          <w:p w:rsidR="00BF61EF" w:rsidRDefault="00FD42F3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4,4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D42F3" w:rsidP="00BF61EF">
            <w:pPr>
              <w:rPr>
                <w:lang w:val="en-GB"/>
              </w:rPr>
            </w:pPr>
            <w:r>
              <w:rPr>
                <w:lang w:val="en-GB"/>
              </w:rPr>
              <w:t>18 OCTOBER 2017</w:t>
            </w:r>
          </w:p>
        </w:tc>
        <w:tc>
          <w:tcPr>
            <w:tcW w:w="2218" w:type="dxa"/>
          </w:tcPr>
          <w:p w:rsidR="00BF61EF" w:rsidRDefault="00FD42F3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12.01</w:t>
            </w:r>
          </w:p>
        </w:tc>
        <w:tc>
          <w:tcPr>
            <w:tcW w:w="2613" w:type="dxa"/>
          </w:tcPr>
          <w:p w:rsidR="00BF61EF" w:rsidRDefault="00FD42F3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TONGA</w:t>
            </w:r>
          </w:p>
        </w:tc>
        <w:tc>
          <w:tcPr>
            <w:tcW w:w="2269" w:type="dxa"/>
          </w:tcPr>
          <w:p w:rsidR="00BF61EF" w:rsidRDefault="00FD42F3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6,0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D42F3" w:rsidP="00BF61EF">
            <w:pPr>
              <w:rPr>
                <w:lang w:val="en-GB"/>
              </w:rPr>
            </w:pPr>
            <w:r>
              <w:rPr>
                <w:lang w:val="en-GB"/>
              </w:rPr>
              <w:t>24 OCTOBER 2017</w:t>
            </w:r>
          </w:p>
        </w:tc>
        <w:tc>
          <w:tcPr>
            <w:tcW w:w="2218" w:type="dxa"/>
          </w:tcPr>
          <w:p w:rsidR="00BF61EF" w:rsidRDefault="00FD42F3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09.38</w:t>
            </w:r>
          </w:p>
        </w:tc>
        <w:tc>
          <w:tcPr>
            <w:tcW w:w="2613" w:type="dxa"/>
          </w:tcPr>
          <w:p w:rsidR="00BF61EF" w:rsidRDefault="00FD42F3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KM SW OF BODRUM, TURKEY</w:t>
            </w:r>
          </w:p>
        </w:tc>
        <w:tc>
          <w:tcPr>
            <w:tcW w:w="2269" w:type="dxa"/>
          </w:tcPr>
          <w:p w:rsidR="00BF61EF" w:rsidRPr="00FD42F3" w:rsidRDefault="00FD42F3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4,6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D42F3" w:rsidP="00BF61EF">
            <w:pPr>
              <w:rPr>
                <w:lang w:val="en-GB"/>
              </w:rPr>
            </w:pPr>
            <w:r>
              <w:rPr>
                <w:lang w:val="en-GB"/>
              </w:rPr>
              <w:t>24 OCTOBER 2017</w:t>
            </w:r>
          </w:p>
        </w:tc>
        <w:tc>
          <w:tcPr>
            <w:tcW w:w="2218" w:type="dxa"/>
          </w:tcPr>
          <w:p w:rsidR="00BF61EF" w:rsidRDefault="00FD42F3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10.47</w:t>
            </w:r>
          </w:p>
        </w:tc>
        <w:tc>
          <w:tcPr>
            <w:tcW w:w="2613" w:type="dxa"/>
          </w:tcPr>
          <w:p w:rsidR="00BF61EF" w:rsidRDefault="00FD42F3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BANDA SEA</w:t>
            </w:r>
          </w:p>
        </w:tc>
        <w:tc>
          <w:tcPr>
            <w:tcW w:w="2269" w:type="dxa"/>
          </w:tcPr>
          <w:p w:rsidR="00BF61EF" w:rsidRDefault="00FD42F3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6,5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D42F3" w:rsidP="00BF61EF">
            <w:pPr>
              <w:rPr>
                <w:lang w:val="en-GB"/>
              </w:rPr>
            </w:pPr>
            <w:r>
              <w:rPr>
                <w:lang w:val="en-GB"/>
              </w:rPr>
              <w:t>31 OCTOBER 2017</w:t>
            </w:r>
          </w:p>
        </w:tc>
        <w:tc>
          <w:tcPr>
            <w:tcW w:w="2218" w:type="dxa"/>
          </w:tcPr>
          <w:p w:rsidR="00BF61EF" w:rsidRDefault="00FD42F3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00.42</w:t>
            </w:r>
          </w:p>
        </w:tc>
        <w:tc>
          <w:tcPr>
            <w:tcW w:w="2613" w:type="dxa"/>
          </w:tcPr>
          <w:p w:rsidR="00BF61EF" w:rsidRDefault="00FD42F3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OF LOYALTY ISLANDS</w:t>
            </w:r>
          </w:p>
        </w:tc>
        <w:tc>
          <w:tcPr>
            <w:tcW w:w="2269" w:type="dxa"/>
          </w:tcPr>
          <w:p w:rsidR="00BF61EF" w:rsidRDefault="00FD42F3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6,8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D42F3" w:rsidP="00BF61EF">
            <w:pPr>
              <w:rPr>
                <w:lang w:val="en-GB"/>
              </w:rPr>
            </w:pPr>
            <w:r>
              <w:rPr>
                <w:lang w:val="en-GB"/>
              </w:rPr>
              <w:t>1 NOVEMBER 2017</w:t>
            </w:r>
          </w:p>
        </w:tc>
        <w:tc>
          <w:tcPr>
            <w:tcW w:w="2218" w:type="dxa"/>
          </w:tcPr>
          <w:p w:rsidR="00BF61EF" w:rsidRDefault="00FD42F3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02.23</w:t>
            </w:r>
          </w:p>
        </w:tc>
        <w:tc>
          <w:tcPr>
            <w:tcW w:w="2613" w:type="dxa"/>
          </w:tcPr>
          <w:p w:rsidR="00BF61EF" w:rsidRDefault="00FD42F3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LOYALTY ISLANDS</w:t>
            </w:r>
          </w:p>
        </w:tc>
        <w:tc>
          <w:tcPr>
            <w:tcW w:w="2269" w:type="dxa"/>
          </w:tcPr>
          <w:p w:rsidR="00BF61EF" w:rsidRDefault="00FD42F3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6,6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D42F3" w:rsidP="00BF61EF">
            <w:pPr>
              <w:rPr>
                <w:lang w:val="en-GB"/>
              </w:rPr>
            </w:pPr>
            <w:r>
              <w:rPr>
                <w:lang w:val="en-GB"/>
              </w:rPr>
              <w:t>1 NOVEMBER 2017</w:t>
            </w:r>
          </w:p>
        </w:tc>
        <w:tc>
          <w:tcPr>
            <w:tcW w:w="2218" w:type="dxa"/>
          </w:tcPr>
          <w:p w:rsidR="00BF61EF" w:rsidRDefault="00FD42F3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05.09</w:t>
            </w:r>
          </w:p>
        </w:tc>
        <w:tc>
          <w:tcPr>
            <w:tcW w:w="2613" w:type="dxa"/>
          </w:tcPr>
          <w:p w:rsidR="00BF61EF" w:rsidRDefault="00FD42F3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LOYALTY ISLANDS</w:t>
            </w:r>
          </w:p>
        </w:tc>
        <w:tc>
          <w:tcPr>
            <w:tcW w:w="2269" w:type="dxa"/>
          </w:tcPr>
          <w:p w:rsidR="00BF61EF" w:rsidRDefault="00FD42F3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6,0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FD42F3" w:rsidP="00BF61EF">
            <w:pPr>
              <w:rPr>
                <w:lang w:val="en-GB"/>
              </w:rPr>
            </w:pPr>
            <w:r>
              <w:rPr>
                <w:lang w:val="en-GB"/>
              </w:rPr>
              <w:t>4 NOVEMBER 2017</w:t>
            </w:r>
          </w:p>
        </w:tc>
        <w:tc>
          <w:tcPr>
            <w:tcW w:w="2218" w:type="dxa"/>
          </w:tcPr>
          <w:p w:rsidR="00BF61EF" w:rsidRDefault="00FD42F3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09.00</w:t>
            </w:r>
          </w:p>
        </w:tc>
        <w:tc>
          <w:tcPr>
            <w:tcW w:w="2613" w:type="dxa"/>
          </w:tcPr>
          <w:p w:rsidR="00BF61EF" w:rsidRDefault="00FD42F3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TONGA</w:t>
            </w:r>
          </w:p>
        </w:tc>
        <w:tc>
          <w:tcPr>
            <w:tcW w:w="2269" w:type="dxa"/>
          </w:tcPr>
          <w:p w:rsidR="00BF61EF" w:rsidRDefault="00FD42F3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6,8 R</w:t>
            </w: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267BFD" w:rsidP="00BF61EF">
            <w:pPr>
              <w:rPr>
                <w:lang w:val="en-GB"/>
              </w:rPr>
            </w:pPr>
            <w:r>
              <w:rPr>
                <w:lang w:val="en-GB"/>
              </w:rPr>
              <w:t>4 NOVEMBER 2017</w:t>
            </w:r>
          </w:p>
        </w:tc>
        <w:tc>
          <w:tcPr>
            <w:tcW w:w="2218" w:type="dxa"/>
          </w:tcPr>
          <w:p w:rsidR="00BF61EF" w:rsidRDefault="00267BFD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21.54</w:t>
            </w:r>
          </w:p>
        </w:tc>
        <w:tc>
          <w:tcPr>
            <w:tcW w:w="2613" w:type="dxa"/>
          </w:tcPr>
          <w:p w:rsidR="00BF61EF" w:rsidRDefault="00267BFD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KM SE OF MARMARIS, TURKEY</w:t>
            </w:r>
          </w:p>
        </w:tc>
        <w:tc>
          <w:tcPr>
            <w:tcW w:w="2269" w:type="dxa"/>
          </w:tcPr>
          <w:p w:rsidR="00BF61EF" w:rsidRPr="00267BFD" w:rsidRDefault="00267BFD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4,2 R</w:t>
            </w: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267BFD" w:rsidP="00BF61EF">
            <w:pPr>
              <w:rPr>
                <w:lang w:val="en-GB"/>
              </w:rPr>
            </w:pPr>
            <w:r>
              <w:rPr>
                <w:lang w:val="en-GB"/>
              </w:rPr>
              <w:t>12 NOVEMBER 2017</w:t>
            </w:r>
          </w:p>
        </w:tc>
        <w:tc>
          <w:tcPr>
            <w:tcW w:w="2218" w:type="dxa"/>
          </w:tcPr>
          <w:p w:rsidR="00BF61EF" w:rsidRDefault="00267BFD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18.18</w:t>
            </w:r>
          </w:p>
        </w:tc>
        <w:tc>
          <w:tcPr>
            <w:tcW w:w="2613" w:type="dxa"/>
          </w:tcPr>
          <w:p w:rsidR="00BF61EF" w:rsidRDefault="00267BFD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IRAN IRAQ BORDER REGION</w:t>
            </w:r>
          </w:p>
        </w:tc>
        <w:tc>
          <w:tcPr>
            <w:tcW w:w="2269" w:type="dxa"/>
          </w:tcPr>
          <w:p w:rsidR="00BF61EF" w:rsidRDefault="00267BFD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7,3 R</w:t>
            </w:r>
            <w:bookmarkStart w:id="3" w:name="_GoBack"/>
            <w:bookmarkEnd w:id="3"/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13" w:type="dxa"/>
          </w:tcPr>
          <w:p w:rsidR="00BF61EF" w:rsidRDefault="00BF61EF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13" w:type="dxa"/>
          </w:tcPr>
          <w:p w:rsidR="00BF61EF" w:rsidRDefault="00BF61EF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13" w:type="dxa"/>
          </w:tcPr>
          <w:p w:rsidR="00BF61EF" w:rsidRDefault="00BF61EF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13" w:type="dxa"/>
          </w:tcPr>
          <w:p w:rsidR="00BF61EF" w:rsidRDefault="00BF61EF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13" w:type="dxa"/>
          </w:tcPr>
          <w:p w:rsidR="00BF61EF" w:rsidRDefault="00BF61EF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13" w:type="dxa"/>
          </w:tcPr>
          <w:p w:rsidR="00BF61EF" w:rsidRDefault="00BF61EF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13" w:type="dxa"/>
          </w:tcPr>
          <w:p w:rsidR="00BF61EF" w:rsidRDefault="00BF61EF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13" w:type="dxa"/>
          </w:tcPr>
          <w:p w:rsidR="00BF61EF" w:rsidRDefault="00BF61EF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13" w:type="dxa"/>
          </w:tcPr>
          <w:p w:rsidR="00BF61EF" w:rsidRDefault="00BF61EF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13" w:type="dxa"/>
          </w:tcPr>
          <w:p w:rsidR="00BF61EF" w:rsidRDefault="00BF61EF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F61EF" w:rsidTr="00BF61EF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13" w:type="dxa"/>
          </w:tcPr>
          <w:p w:rsidR="00BF61EF" w:rsidRDefault="00BF61EF" w:rsidP="00BF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F61EF" w:rsidTr="00BF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BF61EF" w:rsidRDefault="00BF61EF" w:rsidP="00BF61EF">
            <w:pPr>
              <w:rPr>
                <w:lang w:val="en-GB"/>
              </w:rPr>
            </w:pPr>
          </w:p>
        </w:tc>
        <w:tc>
          <w:tcPr>
            <w:tcW w:w="2218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13" w:type="dxa"/>
          </w:tcPr>
          <w:p w:rsidR="00BF61EF" w:rsidRDefault="00BF61EF" w:rsidP="00BF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BF61EF" w:rsidRDefault="00BF61EF" w:rsidP="00BF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40"/>
    <w:rsid w:val="0007402D"/>
    <w:rsid w:val="0008403E"/>
    <w:rsid w:val="000A115F"/>
    <w:rsid w:val="0012547B"/>
    <w:rsid w:val="00131E99"/>
    <w:rsid w:val="00167C02"/>
    <w:rsid w:val="001D019C"/>
    <w:rsid w:val="001F1A9F"/>
    <w:rsid w:val="00267BFD"/>
    <w:rsid w:val="00280623"/>
    <w:rsid w:val="00291AB9"/>
    <w:rsid w:val="00330F58"/>
    <w:rsid w:val="004250C8"/>
    <w:rsid w:val="00536AEF"/>
    <w:rsid w:val="00593069"/>
    <w:rsid w:val="005E4C90"/>
    <w:rsid w:val="00622A87"/>
    <w:rsid w:val="0064097C"/>
    <w:rsid w:val="00645252"/>
    <w:rsid w:val="006D3D74"/>
    <w:rsid w:val="0073129A"/>
    <w:rsid w:val="00756D92"/>
    <w:rsid w:val="007703DB"/>
    <w:rsid w:val="00821CA5"/>
    <w:rsid w:val="0086474F"/>
    <w:rsid w:val="008F75E9"/>
    <w:rsid w:val="00923BF0"/>
    <w:rsid w:val="0098254F"/>
    <w:rsid w:val="00991740"/>
    <w:rsid w:val="009E1A59"/>
    <w:rsid w:val="00A120E1"/>
    <w:rsid w:val="00A9204E"/>
    <w:rsid w:val="00BF61EF"/>
    <w:rsid w:val="00C42DD1"/>
    <w:rsid w:val="00CD4331"/>
    <w:rsid w:val="00CF0A58"/>
    <w:rsid w:val="00EF0BBC"/>
    <w:rsid w:val="00F5466A"/>
    <w:rsid w:val="00F65CF9"/>
    <w:rsid w:val="00F80985"/>
    <w:rsid w:val="00F833EA"/>
    <w:rsid w:val="00F87F41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B75B0-84E9-47CD-9490-9E4AE1D6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991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F0A5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124</TotalTime>
  <Pages>9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2017-03-21T10:17:00Z</dcterms:created>
  <dcterms:modified xsi:type="dcterms:W3CDTF">2017-11-14T13:20:00Z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