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78"/>
        <w:gridCol w:w="2214"/>
        <w:gridCol w:w="2613"/>
        <w:gridCol w:w="2245"/>
      </w:tblGrid>
      <w:tr w:rsidR="00206321" w:rsidTr="0057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E53271" w:rsidRDefault="00E53271" w:rsidP="00771DA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2214" w:type="dxa"/>
          </w:tcPr>
          <w:p w:rsidR="00206321" w:rsidRPr="00206321" w:rsidRDefault="00E53271" w:rsidP="0075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TIME</w:t>
            </w:r>
          </w:p>
        </w:tc>
        <w:tc>
          <w:tcPr>
            <w:tcW w:w="2613" w:type="dxa"/>
          </w:tcPr>
          <w:p w:rsidR="00206321" w:rsidRPr="00206321" w:rsidRDefault="00E53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REGION NAME</w:t>
            </w:r>
          </w:p>
        </w:tc>
        <w:tc>
          <w:tcPr>
            <w:tcW w:w="2245" w:type="dxa"/>
          </w:tcPr>
          <w:p w:rsidR="00206321" w:rsidRPr="00E53271" w:rsidRDefault="00E53271" w:rsidP="0075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MAGNITUDE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206321" w:rsidRDefault="00E53271">
            <w:pPr>
              <w:rPr>
                <w:lang w:val="el-GR"/>
              </w:rPr>
            </w:pPr>
            <w:r>
              <w:rPr>
                <w:lang w:val="el-GR"/>
              </w:rPr>
              <w:t>15 MAY</w:t>
            </w:r>
            <w:r w:rsidR="00206321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206321" w:rsidRDefault="00206321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21.27</w:t>
            </w:r>
          </w:p>
        </w:tc>
        <w:tc>
          <w:tcPr>
            <w:tcW w:w="2613" w:type="dxa"/>
          </w:tcPr>
          <w:p w:rsidR="00206321" w:rsidRDefault="00206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 xml:space="preserve"> </w:t>
            </w:r>
            <w:r w:rsidRPr="00206321">
              <w:t>Monemvasia</w:t>
            </w:r>
            <w:r w:rsidR="00AF2EE2">
              <w:t>, Peloponissos, Greece</w:t>
            </w:r>
          </w:p>
        </w:tc>
        <w:tc>
          <w:tcPr>
            <w:tcW w:w="2245" w:type="dxa"/>
          </w:tcPr>
          <w:p w:rsidR="00206321" w:rsidRPr="001B6E7E" w:rsidRDefault="00206321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206321" w:rsidRDefault="00E53271">
            <w:pPr>
              <w:rPr>
                <w:lang w:val="el-GR"/>
              </w:rPr>
            </w:pPr>
            <w:r>
              <w:rPr>
                <w:lang w:val="el-GR"/>
              </w:rPr>
              <w:t>25 MAY</w:t>
            </w:r>
            <w:r w:rsidR="00206321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206321" w:rsidRDefault="00206321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</w:t>
            </w:r>
            <w:r w:rsidR="00760DDC">
              <w:rPr>
                <w:lang w:val="el-GR"/>
              </w:rPr>
              <w:t>36</w:t>
            </w:r>
          </w:p>
        </w:tc>
        <w:tc>
          <w:tcPr>
            <w:tcW w:w="2613" w:type="dxa"/>
          </w:tcPr>
          <w:p w:rsidR="00206321" w:rsidRDefault="00856D37" w:rsidP="0085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Xerokampos, CRETE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5,5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4 JUNE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16.38</w:t>
            </w:r>
          </w:p>
        </w:tc>
        <w:tc>
          <w:tcPr>
            <w:tcW w:w="2613" w:type="dxa"/>
          </w:tcPr>
          <w:p w:rsidR="00206321" w:rsidRDefault="0085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Kefalonia</w:t>
            </w:r>
            <w:r w:rsidRPr="00856D37">
              <w:t>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11 JUNE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08.29</w:t>
            </w:r>
          </w:p>
        </w:tc>
        <w:tc>
          <w:tcPr>
            <w:tcW w:w="2613" w:type="dxa"/>
          </w:tcPr>
          <w:p w:rsidR="00206321" w:rsidRDefault="00856D37" w:rsidP="0085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7">
              <w:t>Skopelos,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19 JUNE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19.17</w:t>
            </w:r>
          </w:p>
        </w:tc>
        <w:tc>
          <w:tcPr>
            <w:tcW w:w="2613" w:type="dxa"/>
          </w:tcPr>
          <w:p w:rsidR="00206321" w:rsidRDefault="0085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7">
              <w:t>CRETE,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30 J</w:t>
            </w:r>
            <w:r>
              <w:t>U</w:t>
            </w:r>
            <w:r>
              <w:rPr>
                <w:lang w:val="el-GR"/>
              </w:rPr>
              <w:t>LY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17.26</w:t>
            </w:r>
          </w:p>
        </w:tc>
        <w:tc>
          <w:tcPr>
            <w:tcW w:w="2613" w:type="dxa"/>
          </w:tcPr>
          <w:p w:rsidR="00206321" w:rsidRDefault="00692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ADE">
              <w:t>CENTRAL MEDITERRANEAN SEA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6 AUGOUST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05.17</w:t>
            </w:r>
          </w:p>
        </w:tc>
        <w:tc>
          <w:tcPr>
            <w:tcW w:w="2613" w:type="dxa"/>
          </w:tcPr>
          <w:p w:rsidR="00206321" w:rsidRDefault="00692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Volvi </w:t>
            </w:r>
            <w:r w:rsidRPr="00692ADE">
              <w:t>,</w:t>
            </w:r>
            <w:r w:rsidR="00CC02C7">
              <w:t xml:space="preserve"> Thessaloniki,</w:t>
            </w:r>
            <w:r w:rsidRPr="00692ADE">
              <w:t xml:space="preserve">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26 AUGOUST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13.37</w:t>
            </w:r>
          </w:p>
        </w:tc>
        <w:tc>
          <w:tcPr>
            <w:tcW w:w="2613" w:type="dxa"/>
          </w:tcPr>
          <w:p w:rsidR="00206321" w:rsidRDefault="00692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ADE">
              <w:t>AEGEAN SEA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6 SEPTEMBER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05.27</w:t>
            </w:r>
          </w:p>
        </w:tc>
        <w:tc>
          <w:tcPr>
            <w:tcW w:w="2613" w:type="dxa"/>
          </w:tcPr>
          <w:p w:rsidR="00206321" w:rsidRDefault="00692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Rodos</w:t>
            </w:r>
            <w:r w:rsidRPr="00692ADE">
              <w:t>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9 </w:t>
            </w:r>
            <w:r w:rsidR="00E53271">
              <w:t xml:space="preserve">SEPTEMBER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17.24</w:t>
            </w:r>
          </w:p>
        </w:tc>
        <w:tc>
          <w:tcPr>
            <w:tcW w:w="2613" w:type="dxa"/>
          </w:tcPr>
          <w:p w:rsidR="00206321" w:rsidRDefault="00692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Naxos ke Mikres Kiklades </w:t>
            </w:r>
            <w:r w:rsidRPr="00692ADE">
              <w:t>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13 SEPTEMBER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06.14</w:t>
            </w:r>
          </w:p>
        </w:tc>
        <w:tc>
          <w:tcPr>
            <w:tcW w:w="2613" w:type="dxa"/>
          </w:tcPr>
          <w:p w:rsidR="00206321" w:rsidRDefault="00692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Ag. Ilias</w:t>
            </w:r>
            <w:r w:rsidRPr="00692ADE">
              <w:t>,</w:t>
            </w:r>
            <w:r w:rsidR="00CC02C7">
              <w:t xml:space="preserve"> Peloponissos,</w:t>
            </w:r>
            <w:r w:rsidRPr="00692ADE">
              <w:t xml:space="preserve">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E53271">
            <w:pPr>
              <w:rPr>
                <w:lang w:val="el-GR"/>
              </w:rPr>
            </w:pPr>
            <w:r>
              <w:rPr>
                <w:lang w:val="el-GR"/>
              </w:rPr>
              <w:t>16 SEPTEMBER</w:t>
            </w:r>
            <w:r w:rsidR="00760DDC"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06.55</w:t>
            </w:r>
          </w:p>
        </w:tc>
        <w:tc>
          <w:tcPr>
            <w:tcW w:w="2613" w:type="dxa"/>
          </w:tcPr>
          <w:p w:rsidR="00206321" w:rsidRDefault="00692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ADE">
              <w:t>Mantoudi Limni Agia Anna,</w:t>
            </w:r>
            <w:r w:rsidR="00CC02C7">
              <w:t xml:space="preserve"> Euvoia,</w:t>
            </w:r>
            <w:r w:rsidRPr="00692ADE">
              <w:t xml:space="preserve">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SEPTEMBER</w:t>
            </w:r>
            <w:r w:rsidR="00E53271">
              <w:t xml:space="preserve"> 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03.59</w:t>
            </w:r>
          </w:p>
        </w:tc>
        <w:tc>
          <w:tcPr>
            <w:tcW w:w="2613" w:type="dxa"/>
          </w:tcPr>
          <w:p w:rsidR="00206321" w:rsidRDefault="00CC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Κουνοπετρα, Kefalonia</w:t>
            </w:r>
            <w:r w:rsidRPr="00CC02C7">
              <w:t>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27 </w:t>
            </w:r>
            <w:r w:rsidR="00E53271" w:rsidRPr="00E53271">
              <w:rPr>
                <w:lang w:val="el-GR"/>
              </w:rPr>
              <w:t xml:space="preserve">SEPTEMBER </w:t>
            </w:r>
            <w:r w:rsidR="00E53271">
              <w:t xml:space="preserve">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20.57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Chalki</w:t>
            </w:r>
            <w:r w:rsidRPr="003965FD">
              <w:t>,</w:t>
            </w:r>
            <w:r>
              <w:t xml:space="preserve"> Rhodos,</w:t>
            </w:r>
            <w:r w:rsidRPr="003965FD">
              <w:t xml:space="preserve">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>28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SEPTEMBER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07.17</w:t>
            </w:r>
          </w:p>
        </w:tc>
        <w:tc>
          <w:tcPr>
            <w:tcW w:w="2613" w:type="dxa"/>
          </w:tcPr>
          <w:p w:rsidR="00206321" w:rsidRDefault="003965FD" w:rsidP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Pilos Nestor,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>29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SEPTEMBER</w:t>
            </w:r>
            <w:r w:rsidR="00E53271">
              <w:t xml:space="preserve"> 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01.17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AEGEAN SEA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11 </w:t>
            </w:r>
            <w:r w:rsidR="00E53271"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11.48</w:t>
            </w:r>
          </w:p>
        </w:tc>
        <w:tc>
          <w:tcPr>
            <w:tcW w:w="2613" w:type="dxa"/>
          </w:tcPr>
          <w:p w:rsidR="00206321" w:rsidRDefault="003965FD" w:rsidP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Antirriou Iteas, Nafpaktia,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15 </w:t>
            </w:r>
            <w:r w:rsidR="00E53271"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05.32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CENTRAL MEDITERRANEAN SEA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60DDC" w:rsidRDefault="00760DDC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15 </w:t>
            </w:r>
            <w:r w:rsidR="00E53271"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60DDC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20.14</w:t>
            </w:r>
          </w:p>
        </w:tc>
        <w:tc>
          <w:tcPr>
            <w:tcW w:w="2613" w:type="dxa"/>
          </w:tcPr>
          <w:p w:rsidR="00206321" w:rsidRDefault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Zitsa , Ioannina </w:t>
            </w:r>
            <w:r w:rsidRPr="003965FD">
              <w:t>, Greece</w:t>
            </w:r>
          </w:p>
        </w:tc>
        <w:tc>
          <w:tcPr>
            <w:tcW w:w="2245" w:type="dxa"/>
          </w:tcPr>
          <w:p w:rsidR="00206321" w:rsidRPr="001B6E7E" w:rsidRDefault="00760DD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15 </w:t>
            </w:r>
            <w:r w:rsidR="00E53271"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23.06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00.09</w:t>
            </w:r>
          </w:p>
        </w:tc>
        <w:tc>
          <w:tcPr>
            <w:tcW w:w="2613" w:type="dxa"/>
          </w:tcPr>
          <w:p w:rsidR="00206321" w:rsidRDefault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00.41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4,8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16 </w:t>
            </w:r>
            <w:r w:rsidR="00E53271" w:rsidRPr="00E53271">
              <w:rPr>
                <w:lang w:val="el-GR"/>
              </w:rPr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00.48</w:t>
            </w:r>
          </w:p>
        </w:tc>
        <w:tc>
          <w:tcPr>
            <w:tcW w:w="2613" w:type="dxa"/>
          </w:tcPr>
          <w:p w:rsidR="00206321" w:rsidRDefault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4,6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01.32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02.18</w:t>
            </w:r>
          </w:p>
        </w:tc>
        <w:tc>
          <w:tcPr>
            <w:tcW w:w="2613" w:type="dxa"/>
          </w:tcPr>
          <w:p w:rsidR="00206321" w:rsidRDefault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16 </w:t>
            </w:r>
            <w:r w:rsidR="00E53271" w:rsidRPr="00E53271">
              <w:rPr>
                <w:lang w:val="el-GR"/>
              </w:rPr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02.21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4,8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03.40</w:t>
            </w:r>
          </w:p>
        </w:tc>
        <w:tc>
          <w:tcPr>
            <w:tcW w:w="2613" w:type="dxa"/>
          </w:tcPr>
          <w:p w:rsidR="00206321" w:rsidRDefault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4,9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05.06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16 </w:t>
            </w:r>
            <w:r w:rsidR="00E53271" w:rsidRPr="00E53271">
              <w:rPr>
                <w:lang w:val="el-GR"/>
              </w:rPr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622CBA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05.55</w:t>
            </w:r>
          </w:p>
        </w:tc>
        <w:tc>
          <w:tcPr>
            <w:tcW w:w="2613" w:type="dxa"/>
          </w:tcPr>
          <w:p w:rsidR="00206321" w:rsidRDefault="0039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622C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622CBA" w:rsidRDefault="00622CBA" w:rsidP="00E53271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08.40</w:t>
            </w:r>
          </w:p>
        </w:tc>
        <w:tc>
          <w:tcPr>
            <w:tcW w:w="2613" w:type="dxa"/>
          </w:tcPr>
          <w:p w:rsidR="00206321" w:rsidRDefault="0039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5FD">
              <w:t>Zitsa , Ioannina 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16 </w:t>
            </w:r>
            <w:r w:rsidR="00E53271" w:rsidRPr="00E53271">
              <w:rPr>
                <w:lang w:val="el-GR"/>
              </w:rPr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19.01</w:t>
            </w:r>
          </w:p>
        </w:tc>
        <w:tc>
          <w:tcPr>
            <w:tcW w:w="2613" w:type="dxa"/>
          </w:tcPr>
          <w:p w:rsidR="00206321" w:rsidRDefault="0082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B8B">
              <w:t>Zitsa , Ioannina 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17 </w:t>
            </w:r>
            <w:r w:rsidR="00E53271" w:rsidRPr="00E53271">
              <w:rPr>
                <w:lang w:val="el-GR"/>
              </w:rPr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01.30</w:t>
            </w:r>
          </w:p>
        </w:tc>
        <w:tc>
          <w:tcPr>
            <w:tcW w:w="2613" w:type="dxa"/>
          </w:tcPr>
          <w:p w:rsidR="00206321" w:rsidRDefault="0082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B8B">
              <w:t>S</w:t>
            </w:r>
            <w:r>
              <w:t>amos</w:t>
            </w:r>
            <w:r w:rsidRPr="00824B8B">
              <w:t>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19 </w:t>
            </w:r>
            <w:r w:rsidR="00E53271" w:rsidRPr="00E53271">
              <w:rPr>
                <w:lang w:val="el-GR"/>
              </w:rPr>
              <w:t xml:space="preserve">OCTOBER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21.23</w:t>
            </w:r>
          </w:p>
        </w:tc>
        <w:tc>
          <w:tcPr>
            <w:tcW w:w="2613" w:type="dxa"/>
          </w:tcPr>
          <w:p w:rsidR="00206321" w:rsidRDefault="0082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B8B">
              <w:t>Zitsa , Ioannina 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>29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OCTOBER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20.15</w:t>
            </w:r>
          </w:p>
        </w:tc>
        <w:tc>
          <w:tcPr>
            <w:tcW w:w="2613" w:type="dxa"/>
          </w:tcPr>
          <w:p w:rsidR="00206321" w:rsidRDefault="0082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Kerkira</w:t>
            </w:r>
            <w:r w:rsidRPr="00824B8B">
              <w:t>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 </w:t>
            </w:r>
            <w:r w:rsidR="00E53271">
              <w:t xml:space="preserve">NOVEMBER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18.58</w:t>
            </w:r>
          </w:p>
        </w:tc>
        <w:tc>
          <w:tcPr>
            <w:tcW w:w="2613" w:type="dxa"/>
          </w:tcPr>
          <w:p w:rsidR="00206321" w:rsidRDefault="00824B8B" w:rsidP="0082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Astipalea,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NOVEMBER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12.12</w:t>
            </w:r>
          </w:p>
        </w:tc>
        <w:tc>
          <w:tcPr>
            <w:tcW w:w="2613" w:type="dxa"/>
          </w:tcPr>
          <w:p w:rsidR="00206321" w:rsidRDefault="0082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Kilkis</w:t>
            </w:r>
            <w:r w:rsidRPr="00824B8B">
              <w:t>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16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NOVEMBER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09.15</w:t>
            </w:r>
          </w:p>
        </w:tc>
        <w:tc>
          <w:tcPr>
            <w:tcW w:w="2613" w:type="dxa"/>
          </w:tcPr>
          <w:p w:rsidR="00206321" w:rsidRDefault="0082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Kilkis</w:t>
            </w:r>
            <w:r w:rsidRPr="00824B8B">
              <w:t>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NOVEMBER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23.22</w:t>
            </w:r>
          </w:p>
        </w:tc>
        <w:tc>
          <w:tcPr>
            <w:tcW w:w="2613" w:type="dxa"/>
          </w:tcPr>
          <w:p w:rsidR="00206321" w:rsidRDefault="0082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Kilkis </w:t>
            </w:r>
            <w:r w:rsidRPr="00824B8B">
              <w:t>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4,7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>29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NOVEMBER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00.19</w:t>
            </w:r>
          </w:p>
        </w:tc>
        <w:tc>
          <w:tcPr>
            <w:tcW w:w="2613" w:type="dxa"/>
          </w:tcPr>
          <w:p w:rsidR="00206321" w:rsidRDefault="006D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9CA">
              <w:t>CENTRAL MEDITERRANEAN SEA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2 </w:t>
            </w:r>
            <w:r w:rsidR="00E53271">
              <w:t xml:space="preserve">DECEMBER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11.46</w:t>
            </w:r>
          </w:p>
        </w:tc>
        <w:tc>
          <w:tcPr>
            <w:tcW w:w="2613" w:type="dxa"/>
          </w:tcPr>
          <w:p w:rsidR="00206321" w:rsidRDefault="006D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IONIAN SEA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3 </w:t>
            </w:r>
            <w:r w:rsidR="00E53271" w:rsidRPr="00E53271">
              <w:rPr>
                <w:lang w:val="el-GR"/>
              </w:rPr>
              <w:t xml:space="preserve">DECEMBER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08.35</w:t>
            </w:r>
          </w:p>
        </w:tc>
        <w:tc>
          <w:tcPr>
            <w:tcW w:w="2613" w:type="dxa"/>
          </w:tcPr>
          <w:p w:rsidR="00206321" w:rsidRDefault="006D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Saria Island, GREECE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3 </w:t>
            </w:r>
            <w:r w:rsidR="00E53271" w:rsidRPr="00E53271">
              <w:rPr>
                <w:lang w:val="el-GR"/>
              </w:rPr>
              <w:t xml:space="preserve">DECEMBER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770A44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13.58</w:t>
            </w:r>
          </w:p>
        </w:tc>
        <w:tc>
          <w:tcPr>
            <w:tcW w:w="2613" w:type="dxa"/>
          </w:tcPr>
          <w:p w:rsidR="00206321" w:rsidRDefault="0060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DB8">
              <w:t>CENTRAL MEDITERRANEAN SEA</w:t>
            </w:r>
          </w:p>
        </w:tc>
        <w:tc>
          <w:tcPr>
            <w:tcW w:w="2245" w:type="dxa"/>
          </w:tcPr>
          <w:p w:rsidR="00206321" w:rsidRPr="001B6E7E" w:rsidRDefault="00770A4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770A44" w:rsidRDefault="00770A44" w:rsidP="00E5327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DECEMBER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21.04</w:t>
            </w:r>
          </w:p>
        </w:tc>
        <w:tc>
          <w:tcPr>
            <w:tcW w:w="2613" w:type="dxa"/>
          </w:tcPr>
          <w:p w:rsidR="00206321" w:rsidRDefault="0060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Kalavrita </w:t>
            </w:r>
            <w:r w:rsidRPr="00602DB8">
              <w:t>, Greece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4,7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DECEMBER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06.03</w:t>
            </w:r>
          </w:p>
        </w:tc>
        <w:tc>
          <w:tcPr>
            <w:tcW w:w="2613" w:type="dxa"/>
          </w:tcPr>
          <w:p w:rsidR="00206321" w:rsidRDefault="0060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DB8">
              <w:t>AEGEAN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5,3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27 </w:t>
            </w:r>
            <w:r w:rsidR="00E53271" w:rsidRPr="00E53271">
              <w:rPr>
                <w:lang w:val="el-GR"/>
              </w:rPr>
              <w:t xml:space="preserve">DECEMBER </w:t>
            </w:r>
            <w:r>
              <w:rPr>
                <w:lang w:val="el-GR"/>
              </w:rPr>
              <w:t>2016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19.31</w:t>
            </w:r>
          </w:p>
        </w:tc>
        <w:tc>
          <w:tcPr>
            <w:tcW w:w="2613" w:type="dxa"/>
          </w:tcPr>
          <w:p w:rsidR="00206321" w:rsidRDefault="0060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DB8">
              <w:t>AEGEAN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 xml:space="preserve">1 </w:t>
            </w:r>
            <w:r w:rsidR="00E53271">
              <w:t xml:space="preserve">JUNUARY </w:t>
            </w:r>
            <w:r>
              <w:rPr>
                <w:lang w:val="el-GR"/>
              </w:rPr>
              <w:t>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13.04</w:t>
            </w:r>
          </w:p>
        </w:tc>
        <w:tc>
          <w:tcPr>
            <w:tcW w:w="2613" w:type="dxa"/>
          </w:tcPr>
          <w:p w:rsidR="00206321" w:rsidRDefault="0060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DB8">
              <w:t>CENTRAL MEDITERRANEAN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14.05</w:t>
            </w:r>
          </w:p>
        </w:tc>
        <w:tc>
          <w:tcPr>
            <w:tcW w:w="2613" w:type="dxa"/>
          </w:tcPr>
          <w:p w:rsidR="00206321" w:rsidRDefault="0060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DB8">
              <w:t>AEGEAN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4,5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09.53</w:t>
            </w:r>
          </w:p>
        </w:tc>
        <w:tc>
          <w:tcPr>
            <w:tcW w:w="2613" w:type="dxa"/>
          </w:tcPr>
          <w:p w:rsidR="00206321" w:rsidRDefault="0060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DB8">
              <w:t>Antirriou Iteas, Nafpaktia, Greece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4,5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12.44</w:t>
            </w:r>
          </w:p>
        </w:tc>
        <w:tc>
          <w:tcPr>
            <w:tcW w:w="2613" w:type="dxa"/>
          </w:tcPr>
          <w:p w:rsidR="00206321" w:rsidRDefault="00C0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768">
              <w:t>Antirriou Iteas, Nafpaktia, Greece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15.50</w:t>
            </w:r>
          </w:p>
        </w:tc>
        <w:tc>
          <w:tcPr>
            <w:tcW w:w="2613" w:type="dxa"/>
          </w:tcPr>
          <w:p w:rsidR="00206321" w:rsidRDefault="00C0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768">
              <w:t>CENTRAL MEDITERRANEAN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03.37</w:t>
            </w:r>
          </w:p>
        </w:tc>
        <w:tc>
          <w:tcPr>
            <w:tcW w:w="2613" w:type="dxa"/>
          </w:tcPr>
          <w:p w:rsidR="00206321" w:rsidRDefault="00C0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768">
              <w:t>CENTRAL MEDITERRANEAN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4,6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25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18.50</w:t>
            </w:r>
          </w:p>
        </w:tc>
        <w:tc>
          <w:tcPr>
            <w:tcW w:w="2613" w:type="dxa"/>
          </w:tcPr>
          <w:p w:rsidR="00206321" w:rsidRDefault="00C0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AEGEAN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5,4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206321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D53839" w:rsidRDefault="00D53839" w:rsidP="00E53271">
            <w:pPr>
              <w:rPr>
                <w:lang w:val="el-GR"/>
              </w:rPr>
            </w:pPr>
            <w:r>
              <w:rPr>
                <w:lang w:val="el-GR"/>
              </w:rPr>
              <w:t>27</w:t>
            </w:r>
            <w:r w:rsidR="00E53271">
              <w:t xml:space="preserve"> </w:t>
            </w:r>
            <w:r w:rsidR="00E53271"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D53839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20.51</w:t>
            </w:r>
          </w:p>
        </w:tc>
        <w:tc>
          <w:tcPr>
            <w:tcW w:w="2613" w:type="dxa"/>
          </w:tcPr>
          <w:p w:rsidR="00206321" w:rsidRDefault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616">
              <w:t>EASTERN MEDITERRANEAN SEA</w:t>
            </w:r>
          </w:p>
        </w:tc>
        <w:tc>
          <w:tcPr>
            <w:tcW w:w="2245" w:type="dxa"/>
          </w:tcPr>
          <w:p w:rsidR="00206321" w:rsidRPr="001B6E7E" w:rsidRDefault="00D5383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4,7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06321" w:rsidRPr="00B711C5" w:rsidRDefault="00B711C5" w:rsidP="006D5434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  <w:r w:rsidR="006D5434">
              <w:t xml:space="preserve"> </w:t>
            </w:r>
            <w:r w:rsidR="006D5434" w:rsidRPr="006D5434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206321" w:rsidRPr="00B711C5" w:rsidRDefault="00B711C5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23.01</w:t>
            </w:r>
          </w:p>
        </w:tc>
        <w:tc>
          <w:tcPr>
            <w:tcW w:w="2613" w:type="dxa"/>
          </w:tcPr>
          <w:p w:rsidR="00206321" w:rsidRDefault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Gavdos, Crete, Greece</w:t>
            </w:r>
          </w:p>
        </w:tc>
        <w:tc>
          <w:tcPr>
            <w:tcW w:w="2245" w:type="dxa"/>
          </w:tcPr>
          <w:p w:rsidR="00206321" w:rsidRPr="001B6E7E" w:rsidRDefault="00B711C5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4,5</w:t>
            </w:r>
            <w:r w:rsidR="003F3733">
              <w:t xml:space="preserve"> </w:t>
            </w:r>
            <w:r w:rsidR="001B6E7E">
              <w:t>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993616" w:rsidRPr="00B711C5" w:rsidRDefault="00993616" w:rsidP="006D5434">
            <w:pPr>
              <w:rPr>
                <w:lang w:val="el-GR"/>
              </w:rPr>
            </w:pPr>
            <w:r>
              <w:rPr>
                <w:lang w:val="el-GR"/>
              </w:rPr>
              <w:t>28</w:t>
            </w:r>
            <w:r w:rsidR="006D5434">
              <w:t xml:space="preserve"> </w:t>
            </w:r>
            <w:r w:rsidR="006D5434" w:rsidRPr="006D5434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4" w:type="dxa"/>
          </w:tcPr>
          <w:p w:rsidR="00993616" w:rsidRPr="00B711C5" w:rsidRDefault="0099361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12.47</w:t>
            </w:r>
          </w:p>
        </w:tc>
        <w:tc>
          <w:tcPr>
            <w:tcW w:w="2613" w:type="dxa"/>
          </w:tcPr>
          <w:p w:rsidR="00993616" w:rsidRDefault="00993616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AEGEAN SEA</w:t>
            </w:r>
          </w:p>
        </w:tc>
        <w:tc>
          <w:tcPr>
            <w:tcW w:w="2245" w:type="dxa"/>
          </w:tcPr>
          <w:p w:rsidR="00993616" w:rsidRPr="001B6E7E" w:rsidRDefault="0099361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>
              <w:t>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993616" w:rsidRDefault="00993616" w:rsidP="006D5434">
            <w:r w:rsidRPr="00B711C5">
              <w:t>28</w:t>
            </w:r>
            <w:r w:rsidR="006D5434">
              <w:t xml:space="preserve"> </w:t>
            </w:r>
            <w:r w:rsidR="006D5434" w:rsidRPr="006D5434">
              <w:t>FEBRUARY</w:t>
            </w:r>
            <w:r w:rsidRPr="00B711C5">
              <w:t xml:space="preserve"> 2017</w:t>
            </w:r>
          </w:p>
        </w:tc>
        <w:tc>
          <w:tcPr>
            <w:tcW w:w="2214" w:type="dxa"/>
          </w:tcPr>
          <w:p w:rsidR="00993616" w:rsidRPr="00B711C5" w:rsidRDefault="0099361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22.02</w:t>
            </w:r>
          </w:p>
        </w:tc>
        <w:tc>
          <w:tcPr>
            <w:tcW w:w="2613" w:type="dxa"/>
          </w:tcPr>
          <w:p w:rsidR="00993616" w:rsidRDefault="00E97EFB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IONIAN SEA</w:t>
            </w:r>
          </w:p>
        </w:tc>
        <w:tc>
          <w:tcPr>
            <w:tcW w:w="2245" w:type="dxa"/>
          </w:tcPr>
          <w:p w:rsidR="00993616" w:rsidRPr="001B6E7E" w:rsidRDefault="0099361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 w:rsidR="003F3733">
              <w:t xml:space="preserve"> </w:t>
            </w:r>
            <w:r>
              <w:t>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993616" w:rsidRPr="00B711C5" w:rsidRDefault="00993616" w:rsidP="006D5434">
            <w:pPr>
              <w:rPr>
                <w:lang w:val="el-GR"/>
              </w:rPr>
            </w:pPr>
            <w:r>
              <w:rPr>
                <w:lang w:val="el-GR"/>
              </w:rPr>
              <w:t xml:space="preserve">3 </w:t>
            </w:r>
            <w:r w:rsidR="006D5434">
              <w:t xml:space="preserve">MARCH </w:t>
            </w:r>
            <w:r w:rsidR="00316CE1">
              <w:rPr>
                <w:lang w:val="el-GR"/>
              </w:rPr>
              <w:t>2017</w:t>
            </w:r>
          </w:p>
        </w:tc>
        <w:tc>
          <w:tcPr>
            <w:tcW w:w="2214" w:type="dxa"/>
          </w:tcPr>
          <w:p w:rsidR="00993616" w:rsidRPr="00B711C5" w:rsidRDefault="0099361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23.17</w:t>
            </w:r>
          </w:p>
        </w:tc>
        <w:tc>
          <w:tcPr>
            <w:tcW w:w="2613" w:type="dxa"/>
          </w:tcPr>
          <w:p w:rsidR="00993616" w:rsidRDefault="00E97EFB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EFB">
              <w:t>CRETE, GREECE</w:t>
            </w:r>
          </w:p>
        </w:tc>
        <w:tc>
          <w:tcPr>
            <w:tcW w:w="2245" w:type="dxa"/>
          </w:tcPr>
          <w:p w:rsidR="00993616" w:rsidRPr="001B6E7E" w:rsidRDefault="0099361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4,6</w:t>
            </w:r>
            <w:r w:rsidR="003F3733">
              <w:t xml:space="preserve"> </w:t>
            </w:r>
            <w:r>
              <w:t>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993616" w:rsidRPr="00B711C5" w:rsidRDefault="00993616" w:rsidP="006D5434">
            <w:pPr>
              <w:rPr>
                <w:lang w:val="el-GR"/>
              </w:rPr>
            </w:pPr>
            <w:r>
              <w:rPr>
                <w:lang w:val="el-GR"/>
              </w:rPr>
              <w:t xml:space="preserve">15 </w:t>
            </w:r>
            <w:r w:rsidR="006D5434">
              <w:t xml:space="preserve">MARCH </w:t>
            </w:r>
            <w:r w:rsidR="00316CE1">
              <w:rPr>
                <w:lang w:val="el-GR"/>
              </w:rPr>
              <w:t>2017</w:t>
            </w:r>
          </w:p>
        </w:tc>
        <w:tc>
          <w:tcPr>
            <w:tcW w:w="2214" w:type="dxa"/>
          </w:tcPr>
          <w:p w:rsidR="00993616" w:rsidRPr="00B711C5" w:rsidRDefault="0099361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23.29</w:t>
            </w:r>
          </w:p>
        </w:tc>
        <w:tc>
          <w:tcPr>
            <w:tcW w:w="2613" w:type="dxa"/>
          </w:tcPr>
          <w:p w:rsidR="00993616" w:rsidRDefault="00E97EFB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FB">
              <w:t>DODECANESE ISLANDS, GREECE</w:t>
            </w:r>
          </w:p>
        </w:tc>
        <w:tc>
          <w:tcPr>
            <w:tcW w:w="2245" w:type="dxa"/>
          </w:tcPr>
          <w:p w:rsidR="00993616" w:rsidRPr="001B6E7E" w:rsidRDefault="0099361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 w:rsidR="003F3733">
              <w:t xml:space="preserve"> </w:t>
            </w:r>
            <w:r>
              <w:t>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316CE1" w:rsidRPr="00316CE1" w:rsidRDefault="00316CE1" w:rsidP="006D5434">
            <w:r>
              <w:t>24 MARCH 2017</w:t>
            </w:r>
          </w:p>
        </w:tc>
        <w:tc>
          <w:tcPr>
            <w:tcW w:w="2214" w:type="dxa"/>
          </w:tcPr>
          <w:p w:rsidR="00316CE1" w:rsidRPr="00316CE1" w:rsidRDefault="00316CE1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04.24</w:t>
            </w:r>
          </w:p>
        </w:tc>
        <w:tc>
          <w:tcPr>
            <w:tcW w:w="2613" w:type="dxa"/>
          </w:tcPr>
          <w:p w:rsidR="00316CE1" w:rsidRPr="00E97EFB" w:rsidRDefault="00316CE1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CE1">
              <w:t>AEGEAN SEA</w:t>
            </w:r>
          </w:p>
        </w:tc>
        <w:tc>
          <w:tcPr>
            <w:tcW w:w="2245" w:type="dxa"/>
          </w:tcPr>
          <w:p w:rsidR="00316CE1" w:rsidRPr="00316CE1" w:rsidRDefault="00316CE1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316CE1" w:rsidRDefault="00316CE1" w:rsidP="006D5434">
            <w:r>
              <w:t>24 MARCH 2017</w:t>
            </w:r>
          </w:p>
        </w:tc>
        <w:tc>
          <w:tcPr>
            <w:tcW w:w="2214" w:type="dxa"/>
          </w:tcPr>
          <w:p w:rsidR="00316CE1" w:rsidRDefault="00316CE1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15.19</w:t>
            </w:r>
          </w:p>
        </w:tc>
        <w:tc>
          <w:tcPr>
            <w:tcW w:w="2613" w:type="dxa"/>
          </w:tcPr>
          <w:p w:rsidR="00316CE1" w:rsidRPr="00316CE1" w:rsidRDefault="00316CE1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CE1">
              <w:t>AEGEAN SEA</w:t>
            </w:r>
          </w:p>
        </w:tc>
        <w:tc>
          <w:tcPr>
            <w:tcW w:w="2245" w:type="dxa"/>
          </w:tcPr>
          <w:p w:rsidR="00316CE1" w:rsidRDefault="00316CE1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2B5673" w:rsidP="006D5434">
            <w:r>
              <w:t>30 MARCH 2017</w:t>
            </w:r>
          </w:p>
        </w:tc>
        <w:tc>
          <w:tcPr>
            <w:tcW w:w="2214" w:type="dxa"/>
          </w:tcPr>
          <w:p w:rsidR="002B5673" w:rsidRDefault="002B5673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05.12</w:t>
            </w:r>
          </w:p>
        </w:tc>
        <w:tc>
          <w:tcPr>
            <w:tcW w:w="2613" w:type="dxa"/>
          </w:tcPr>
          <w:p w:rsidR="002B5673" w:rsidRPr="00316CE1" w:rsidRDefault="002B5673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673">
              <w:t>CRETE, GREECE</w:t>
            </w:r>
          </w:p>
        </w:tc>
        <w:tc>
          <w:tcPr>
            <w:tcW w:w="2245" w:type="dxa"/>
          </w:tcPr>
          <w:p w:rsidR="002B5673" w:rsidRDefault="002D7E22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</w:t>
            </w:r>
            <w:r w:rsidR="002B5673">
              <w:t>2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2D7E22" w:rsidP="006D5434">
            <w:r>
              <w:t>3 APRIL 2017</w:t>
            </w:r>
          </w:p>
        </w:tc>
        <w:tc>
          <w:tcPr>
            <w:tcW w:w="2214" w:type="dxa"/>
          </w:tcPr>
          <w:p w:rsidR="002B5673" w:rsidRDefault="002D7E22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08.56</w:t>
            </w:r>
          </w:p>
        </w:tc>
        <w:tc>
          <w:tcPr>
            <w:tcW w:w="2613" w:type="dxa"/>
          </w:tcPr>
          <w:p w:rsidR="002B5673" w:rsidRPr="00316CE1" w:rsidRDefault="002D7E22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CRETE, GREECE</w:t>
            </w:r>
          </w:p>
        </w:tc>
        <w:tc>
          <w:tcPr>
            <w:tcW w:w="2245" w:type="dxa"/>
          </w:tcPr>
          <w:p w:rsidR="002B5673" w:rsidRDefault="002D7E22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04769" w:rsidP="006D5434">
            <w:r>
              <w:t>5 APRIL 2017</w:t>
            </w:r>
          </w:p>
        </w:tc>
        <w:tc>
          <w:tcPr>
            <w:tcW w:w="2214" w:type="dxa"/>
          </w:tcPr>
          <w:p w:rsidR="002B5673" w:rsidRDefault="0040476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15.43</w:t>
            </w:r>
          </w:p>
        </w:tc>
        <w:tc>
          <w:tcPr>
            <w:tcW w:w="2613" w:type="dxa"/>
          </w:tcPr>
          <w:p w:rsidR="002B5673" w:rsidRPr="00316CE1" w:rsidRDefault="00404769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769">
              <w:t>Gefira Charilaos Trikoupis, Nafpaktia, Greece</w:t>
            </w:r>
          </w:p>
        </w:tc>
        <w:tc>
          <w:tcPr>
            <w:tcW w:w="2245" w:type="dxa"/>
          </w:tcPr>
          <w:p w:rsidR="002B5673" w:rsidRDefault="0040476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686640" w:rsidP="006D5434">
            <w:r>
              <w:t>7 APRIL 2017</w:t>
            </w:r>
          </w:p>
        </w:tc>
        <w:tc>
          <w:tcPr>
            <w:tcW w:w="2214" w:type="dxa"/>
          </w:tcPr>
          <w:p w:rsidR="002B5673" w:rsidRDefault="00686640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04.43</w:t>
            </w:r>
          </w:p>
        </w:tc>
        <w:tc>
          <w:tcPr>
            <w:tcW w:w="2613" w:type="dxa"/>
          </w:tcPr>
          <w:p w:rsidR="002B5673" w:rsidRPr="00316CE1" w:rsidRDefault="00686640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Kassandra</w:t>
            </w:r>
            <w:r w:rsidRPr="00686640">
              <w:t>, Greece</w:t>
            </w:r>
          </w:p>
        </w:tc>
        <w:tc>
          <w:tcPr>
            <w:tcW w:w="2245" w:type="dxa"/>
          </w:tcPr>
          <w:p w:rsidR="002B5673" w:rsidRDefault="00686640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686640" w:rsidP="006D5434">
            <w:r>
              <w:t>8 APRIL 2017</w:t>
            </w:r>
          </w:p>
        </w:tc>
        <w:tc>
          <w:tcPr>
            <w:tcW w:w="2214" w:type="dxa"/>
          </w:tcPr>
          <w:p w:rsidR="002B5673" w:rsidRDefault="0068664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14.37</w:t>
            </w:r>
          </w:p>
        </w:tc>
        <w:tc>
          <w:tcPr>
            <w:tcW w:w="2613" w:type="dxa"/>
          </w:tcPr>
          <w:p w:rsidR="002B5673" w:rsidRPr="00316CE1" w:rsidRDefault="00686640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640">
              <w:t>Kira Panagia, Greece</w:t>
            </w:r>
          </w:p>
        </w:tc>
        <w:tc>
          <w:tcPr>
            <w:tcW w:w="2245" w:type="dxa"/>
          </w:tcPr>
          <w:p w:rsidR="002B5673" w:rsidRDefault="0068664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B177AA" w:rsidP="006D5434">
            <w:r>
              <w:t>16 APRIL 2017</w:t>
            </w:r>
          </w:p>
        </w:tc>
        <w:tc>
          <w:tcPr>
            <w:tcW w:w="2214" w:type="dxa"/>
          </w:tcPr>
          <w:p w:rsidR="002B5673" w:rsidRDefault="00B177A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12.11</w:t>
            </w:r>
          </w:p>
        </w:tc>
        <w:tc>
          <w:tcPr>
            <w:tcW w:w="2613" w:type="dxa"/>
          </w:tcPr>
          <w:p w:rsidR="002B5673" w:rsidRPr="00316CE1" w:rsidRDefault="00B177AA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Dodecanese islands</w:t>
            </w:r>
          </w:p>
        </w:tc>
        <w:tc>
          <w:tcPr>
            <w:tcW w:w="2245" w:type="dxa"/>
          </w:tcPr>
          <w:p w:rsidR="002B5673" w:rsidRDefault="00B177A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8F3870" w:rsidP="006D5434">
            <w:r>
              <w:t>24 APRIL 2017</w:t>
            </w:r>
          </w:p>
        </w:tc>
        <w:tc>
          <w:tcPr>
            <w:tcW w:w="2214" w:type="dxa"/>
          </w:tcPr>
          <w:p w:rsidR="002B5673" w:rsidRDefault="008F387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14.46</w:t>
            </w:r>
          </w:p>
        </w:tc>
        <w:tc>
          <w:tcPr>
            <w:tcW w:w="2613" w:type="dxa"/>
          </w:tcPr>
          <w:p w:rsidR="002B5673" w:rsidRPr="00316CE1" w:rsidRDefault="008F3870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Ayios Nikolaos, killini, Greece</w:t>
            </w:r>
          </w:p>
        </w:tc>
        <w:tc>
          <w:tcPr>
            <w:tcW w:w="2245" w:type="dxa"/>
          </w:tcPr>
          <w:p w:rsidR="002B5673" w:rsidRDefault="008F387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DC22D9" w:rsidP="006D5434">
            <w:r>
              <w:t>3 MAY 2017</w:t>
            </w:r>
          </w:p>
        </w:tc>
        <w:tc>
          <w:tcPr>
            <w:tcW w:w="2214" w:type="dxa"/>
          </w:tcPr>
          <w:p w:rsidR="002B5673" w:rsidRDefault="00DC22D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13.53</w:t>
            </w:r>
          </w:p>
        </w:tc>
        <w:tc>
          <w:tcPr>
            <w:tcW w:w="2613" w:type="dxa"/>
          </w:tcPr>
          <w:p w:rsidR="002B5673" w:rsidRPr="00316CE1" w:rsidRDefault="00DC22D9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2D9">
              <w:t>43 km SW of Kárpathos, Greece</w:t>
            </w:r>
          </w:p>
        </w:tc>
        <w:tc>
          <w:tcPr>
            <w:tcW w:w="2245" w:type="dxa"/>
          </w:tcPr>
          <w:p w:rsidR="002B5673" w:rsidRDefault="00DC22D9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9E679C" w:rsidP="006D5434">
            <w:r>
              <w:t>14 MAY 2017</w:t>
            </w:r>
          </w:p>
        </w:tc>
        <w:tc>
          <w:tcPr>
            <w:tcW w:w="2214" w:type="dxa"/>
          </w:tcPr>
          <w:p w:rsidR="002B5673" w:rsidRDefault="009E679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04.46</w:t>
            </w:r>
          </w:p>
        </w:tc>
        <w:tc>
          <w:tcPr>
            <w:tcW w:w="2613" w:type="dxa"/>
          </w:tcPr>
          <w:p w:rsidR="002B5673" w:rsidRPr="00316CE1" w:rsidRDefault="009E679C" w:rsidP="009E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79C">
              <w:t>Karpenisiou, Makrakomi, Greece</w:t>
            </w:r>
          </w:p>
        </w:tc>
        <w:tc>
          <w:tcPr>
            <w:tcW w:w="2245" w:type="dxa"/>
          </w:tcPr>
          <w:p w:rsidR="002B5673" w:rsidRDefault="009E679C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26141D" w:rsidP="006D5434">
            <w:r>
              <w:lastRenderedPageBreak/>
              <w:t>17 MAY 2017</w:t>
            </w:r>
          </w:p>
        </w:tc>
        <w:tc>
          <w:tcPr>
            <w:tcW w:w="2214" w:type="dxa"/>
          </w:tcPr>
          <w:p w:rsidR="002B5673" w:rsidRDefault="0026141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</w:t>
            </w:r>
          </w:p>
        </w:tc>
        <w:tc>
          <w:tcPr>
            <w:tcW w:w="2613" w:type="dxa"/>
          </w:tcPr>
          <w:p w:rsidR="002B5673" w:rsidRPr="00316CE1" w:rsidRDefault="0026141D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Xalki, Greece</w:t>
            </w:r>
          </w:p>
        </w:tc>
        <w:tc>
          <w:tcPr>
            <w:tcW w:w="2245" w:type="dxa"/>
          </w:tcPr>
          <w:p w:rsidR="002B5673" w:rsidRDefault="0026141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59640F" w:rsidRDefault="0059640F" w:rsidP="006D5434">
            <w:r>
              <w:t>20 MAY 2017</w:t>
            </w:r>
          </w:p>
        </w:tc>
        <w:tc>
          <w:tcPr>
            <w:tcW w:w="2214" w:type="dxa"/>
          </w:tcPr>
          <w:p w:rsidR="002B5673" w:rsidRDefault="0059640F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11.06</w:t>
            </w:r>
          </w:p>
        </w:tc>
        <w:tc>
          <w:tcPr>
            <w:tcW w:w="2613" w:type="dxa"/>
          </w:tcPr>
          <w:p w:rsidR="002B5673" w:rsidRPr="00316CE1" w:rsidRDefault="0059640F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40F">
              <w:t>40 km E of Kárpathos, Greece</w:t>
            </w:r>
          </w:p>
        </w:tc>
        <w:tc>
          <w:tcPr>
            <w:tcW w:w="2245" w:type="dxa"/>
          </w:tcPr>
          <w:p w:rsidR="002B5673" w:rsidRDefault="0059640F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4109D" w:rsidP="006D5434">
            <w:r>
              <w:t>12 JUNE 2017</w:t>
            </w:r>
          </w:p>
        </w:tc>
        <w:tc>
          <w:tcPr>
            <w:tcW w:w="2214" w:type="dxa"/>
          </w:tcPr>
          <w:p w:rsidR="002B5673" w:rsidRDefault="0074109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12.28</w:t>
            </w:r>
          </w:p>
        </w:tc>
        <w:tc>
          <w:tcPr>
            <w:tcW w:w="2613" w:type="dxa"/>
          </w:tcPr>
          <w:p w:rsidR="002B5673" w:rsidRPr="00316CE1" w:rsidRDefault="00CE6F56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LESVOS, GREECE</w:t>
            </w:r>
          </w:p>
        </w:tc>
        <w:tc>
          <w:tcPr>
            <w:tcW w:w="2245" w:type="dxa"/>
          </w:tcPr>
          <w:p w:rsidR="002B5673" w:rsidRDefault="0074109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4109D" w:rsidP="006D5434">
            <w:r>
              <w:t>12 JUNE 2017</w:t>
            </w:r>
          </w:p>
        </w:tc>
        <w:tc>
          <w:tcPr>
            <w:tcW w:w="2214" w:type="dxa"/>
          </w:tcPr>
          <w:p w:rsidR="002B5673" w:rsidRDefault="0074109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12.35</w:t>
            </w:r>
          </w:p>
        </w:tc>
        <w:tc>
          <w:tcPr>
            <w:tcW w:w="2613" w:type="dxa"/>
          </w:tcPr>
          <w:p w:rsidR="002B5673" w:rsidRPr="00316CE1" w:rsidRDefault="00CE6F56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F56">
              <w:t>LESVOS, GREECE</w:t>
            </w:r>
          </w:p>
        </w:tc>
        <w:tc>
          <w:tcPr>
            <w:tcW w:w="2245" w:type="dxa"/>
          </w:tcPr>
          <w:p w:rsidR="002B5673" w:rsidRDefault="0074109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4109D" w:rsidP="006D5434">
            <w:r>
              <w:t>12 JUNE 2017</w:t>
            </w:r>
          </w:p>
        </w:tc>
        <w:tc>
          <w:tcPr>
            <w:tcW w:w="2214" w:type="dxa"/>
          </w:tcPr>
          <w:p w:rsidR="002B5673" w:rsidRDefault="0074109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14.19</w:t>
            </w:r>
          </w:p>
        </w:tc>
        <w:tc>
          <w:tcPr>
            <w:tcW w:w="2613" w:type="dxa"/>
          </w:tcPr>
          <w:p w:rsidR="002B5673" w:rsidRPr="00316CE1" w:rsidRDefault="00CE6F56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F56">
              <w:t>LESVOS, GREECE</w:t>
            </w:r>
          </w:p>
        </w:tc>
        <w:tc>
          <w:tcPr>
            <w:tcW w:w="2245" w:type="dxa"/>
          </w:tcPr>
          <w:p w:rsidR="002B5673" w:rsidRDefault="0074109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4,4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92250" w:rsidP="006D5434">
            <w:r>
              <w:t>14 JUNE 2017</w:t>
            </w:r>
          </w:p>
        </w:tc>
        <w:tc>
          <w:tcPr>
            <w:tcW w:w="2214" w:type="dxa"/>
          </w:tcPr>
          <w:p w:rsidR="002B5673" w:rsidRDefault="00F9225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07.10</w:t>
            </w:r>
          </w:p>
        </w:tc>
        <w:tc>
          <w:tcPr>
            <w:tcW w:w="2613" w:type="dxa"/>
          </w:tcPr>
          <w:p w:rsidR="002B5673" w:rsidRPr="00316CE1" w:rsidRDefault="00F92250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2250">
              <w:t>97 km S of Chaniá, Greece</w:t>
            </w:r>
          </w:p>
        </w:tc>
        <w:tc>
          <w:tcPr>
            <w:tcW w:w="2245" w:type="dxa"/>
          </w:tcPr>
          <w:p w:rsidR="002B5673" w:rsidRDefault="00F9225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>15 JUNE 2017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10.37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C6D">
              <w:t>LESVOS,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>16 JUNE 2017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09.46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C6D">
              <w:t>LESVOS,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>16 JUNE 2017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13.25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C6D">
              <w:t>LESVOS,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 xml:space="preserve">16 JUNE 2017 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23.42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MONEMVASIA,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4,8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>17 JUNE 2017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03.40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C6D">
              <w:t>LESVOS,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>17 JUNE 2017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19.50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C6D">
              <w:t>LESVOS,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61C6D" w:rsidP="006D5434">
            <w:r>
              <w:t>19 JUNE 2017</w:t>
            </w:r>
          </w:p>
        </w:tc>
        <w:tc>
          <w:tcPr>
            <w:tcW w:w="2214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04.55</w:t>
            </w:r>
          </w:p>
        </w:tc>
        <w:tc>
          <w:tcPr>
            <w:tcW w:w="2613" w:type="dxa"/>
          </w:tcPr>
          <w:p w:rsidR="002B5673" w:rsidRPr="00316CE1" w:rsidRDefault="00C61C6D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ANDRAVIDA KILLINI, GREECE</w:t>
            </w:r>
          </w:p>
        </w:tc>
        <w:tc>
          <w:tcPr>
            <w:tcW w:w="2245" w:type="dxa"/>
          </w:tcPr>
          <w:p w:rsidR="002B5673" w:rsidRDefault="00C61C6D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B73D6" w:rsidP="006D5434">
            <w:r>
              <w:t>21 JUNE 2017</w:t>
            </w:r>
          </w:p>
        </w:tc>
        <w:tc>
          <w:tcPr>
            <w:tcW w:w="2214" w:type="dxa"/>
          </w:tcPr>
          <w:p w:rsidR="002B5673" w:rsidRDefault="007B73D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12.46</w:t>
            </w:r>
          </w:p>
        </w:tc>
        <w:tc>
          <w:tcPr>
            <w:tcW w:w="2613" w:type="dxa"/>
          </w:tcPr>
          <w:p w:rsidR="002B5673" w:rsidRPr="00316CE1" w:rsidRDefault="007B73D6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RETHYMNO, GREECE</w:t>
            </w:r>
          </w:p>
        </w:tc>
        <w:tc>
          <w:tcPr>
            <w:tcW w:w="2245" w:type="dxa"/>
          </w:tcPr>
          <w:p w:rsidR="002B5673" w:rsidRDefault="007B73D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B73D6" w:rsidP="006D5434">
            <w:r>
              <w:t>22 JUNE 2017</w:t>
            </w:r>
          </w:p>
        </w:tc>
        <w:tc>
          <w:tcPr>
            <w:tcW w:w="2214" w:type="dxa"/>
          </w:tcPr>
          <w:p w:rsidR="002B5673" w:rsidRDefault="007B73D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02.48</w:t>
            </w:r>
          </w:p>
        </w:tc>
        <w:tc>
          <w:tcPr>
            <w:tcW w:w="2613" w:type="dxa"/>
          </w:tcPr>
          <w:p w:rsidR="002B5673" w:rsidRPr="00316CE1" w:rsidRDefault="007B73D6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LESVOS, GREECE</w:t>
            </w:r>
          </w:p>
        </w:tc>
        <w:tc>
          <w:tcPr>
            <w:tcW w:w="2245" w:type="dxa"/>
          </w:tcPr>
          <w:p w:rsidR="002B5673" w:rsidRDefault="007B73D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4,8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C2E17" w:rsidP="006D5434">
            <w:r>
              <w:t>22 JUNE 2017</w:t>
            </w:r>
          </w:p>
        </w:tc>
        <w:tc>
          <w:tcPr>
            <w:tcW w:w="2214" w:type="dxa"/>
          </w:tcPr>
          <w:p w:rsidR="002B5673" w:rsidRDefault="004C2E1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08.56</w:t>
            </w:r>
          </w:p>
        </w:tc>
        <w:tc>
          <w:tcPr>
            <w:tcW w:w="2613" w:type="dxa"/>
          </w:tcPr>
          <w:p w:rsidR="002B5673" w:rsidRPr="00316CE1" w:rsidRDefault="004C2E1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E17">
              <w:t>LESVOS, GREECE</w:t>
            </w:r>
          </w:p>
        </w:tc>
        <w:tc>
          <w:tcPr>
            <w:tcW w:w="2245" w:type="dxa"/>
          </w:tcPr>
          <w:p w:rsidR="002B5673" w:rsidRDefault="004C2E1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C2E17" w:rsidP="006D5434">
            <w:r>
              <w:t>25 JUNE 2017</w:t>
            </w:r>
          </w:p>
        </w:tc>
        <w:tc>
          <w:tcPr>
            <w:tcW w:w="2214" w:type="dxa"/>
          </w:tcPr>
          <w:p w:rsidR="002B5673" w:rsidRDefault="004C2E1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13.54</w:t>
            </w:r>
          </w:p>
        </w:tc>
        <w:tc>
          <w:tcPr>
            <w:tcW w:w="2613" w:type="dxa"/>
          </w:tcPr>
          <w:p w:rsidR="002B5673" w:rsidRPr="00316CE1" w:rsidRDefault="004C2E1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THIVA, GREECE</w:t>
            </w:r>
          </w:p>
        </w:tc>
        <w:tc>
          <w:tcPr>
            <w:tcW w:w="2245" w:type="dxa"/>
          </w:tcPr>
          <w:p w:rsidR="002B5673" w:rsidRDefault="004C2E1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AC2AF6" w:rsidP="006D5434">
            <w:r>
              <w:t>26 JUNE 2017</w:t>
            </w:r>
          </w:p>
        </w:tc>
        <w:tc>
          <w:tcPr>
            <w:tcW w:w="2214" w:type="dxa"/>
          </w:tcPr>
          <w:p w:rsidR="002B5673" w:rsidRDefault="00AC2AF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10.26</w:t>
            </w:r>
          </w:p>
        </w:tc>
        <w:tc>
          <w:tcPr>
            <w:tcW w:w="2613" w:type="dxa"/>
          </w:tcPr>
          <w:p w:rsidR="002B5673" w:rsidRPr="00316CE1" w:rsidRDefault="00AC2AF6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LIXOURI, GREECE</w:t>
            </w:r>
          </w:p>
        </w:tc>
        <w:tc>
          <w:tcPr>
            <w:tcW w:w="2245" w:type="dxa"/>
          </w:tcPr>
          <w:p w:rsidR="002B5673" w:rsidRDefault="00AC2AF6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976CE4" w:rsidP="006D5434">
            <w:r>
              <w:t>26 JUNE 2017</w:t>
            </w:r>
          </w:p>
        </w:tc>
        <w:tc>
          <w:tcPr>
            <w:tcW w:w="2214" w:type="dxa"/>
          </w:tcPr>
          <w:p w:rsidR="002B5673" w:rsidRDefault="00976CE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22.00</w:t>
            </w:r>
          </w:p>
        </w:tc>
        <w:tc>
          <w:tcPr>
            <w:tcW w:w="2613" w:type="dxa"/>
          </w:tcPr>
          <w:p w:rsidR="002B5673" w:rsidRPr="00316CE1" w:rsidRDefault="00976CE4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CE4">
              <w:t>17 km S of Lithakiá, Greece</w:t>
            </w:r>
          </w:p>
        </w:tc>
        <w:tc>
          <w:tcPr>
            <w:tcW w:w="2245" w:type="dxa"/>
          </w:tcPr>
          <w:p w:rsidR="002B5673" w:rsidRDefault="00976CE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A51BAB" w:rsidP="006D5434">
            <w:r>
              <w:t>27 JUNE 2017</w:t>
            </w:r>
          </w:p>
        </w:tc>
        <w:tc>
          <w:tcPr>
            <w:tcW w:w="2214" w:type="dxa"/>
          </w:tcPr>
          <w:p w:rsidR="002B5673" w:rsidRDefault="00A51BAB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03.50</w:t>
            </w:r>
          </w:p>
        </w:tc>
        <w:tc>
          <w:tcPr>
            <w:tcW w:w="2613" w:type="dxa"/>
          </w:tcPr>
          <w:p w:rsidR="002B5673" w:rsidRPr="00316CE1" w:rsidRDefault="00A51BAB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BAB">
              <w:t>16 km W of Lixoúrion, Greece</w:t>
            </w:r>
          </w:p>
        </w:tc>
        <w:tc>
          <w:tcPr>
            <w:tcW w:w="2245" w:type="dxa"/>
          </w:tcPr>
          <w:p w:rsidR="002B5673" w:rsidRDefault="00A51BAB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807860" w:rsidP="006D5434">
            <w:r>
              <w:t>3 JULY 2017</w:t>
            </w:r>
          </w:p>
        </w:tc>
        <w:tc>
          <w:tcPr>
            <w:tcW w:w="2214" w:type="dxa"/>
          </w:tcPr>
          <w:p w:rsidR="002B5673" w:rsidRDefault="00807860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13.53</w:t>
            </w:r>
          </w:p>
        </w:tc>
        <w:tc>
          <w:tcPr>
            <w:tcW w:w="2613" w:type="dxa"/>
          </w:tcPr>
          <w:p w:rsidR="002B5673" w:rsidRPr="00316CE1" w:rsidRDefault="00807860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MEDDITERANEAN SEA</w:t>
            </w:r>
          </w:p>
        </w:tc>
        <w:tc>
          <w:tcPr>
            <w:tcW w:w="2245" w:type="dxa"/>
          </w:tcPr>
          <w:p w:rsidR="002B5673" w:rsidRDefault="00807860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070EE" w:rsidP="006D5434">
            <w:r>
              <w:t>15 JULY 2017</w:t>
            </w:r>
          </w:p>
        </w:tc>
        <w:tc>
          <w:tcPr>
            <w:tcW w:w="2214" w:type="dxa"/>
          </w:tcPr>
          <w:p w:rsidR="002B5673" w:rsidRDefault="00C070EE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01.22</w:t>
            </w:r>
          </w:p>
        </w:tc>
        <w:tc>
          <w:tcPr>
            <w:tcW w:w="2613" w:type="dxa"/>
          </w:tcPr>
          <w:p w:rsidR="002B5673" w:rsidRPr="00316CE1" w:rsidRDefault="00C070EE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AIYION, GREECE</w:t>
            </w:r>
          </w:p>
        </w:tc>
        <w:tc>
          <w:tcPr>
            <w:tcW w:w="2245" w:type="dxa"/>
          </w:tcPr>
          <w:p w:rsidR="002B5673" w:rsidRDefault="00C070EE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070EE" w:rsidP="006D5434">
            <w:r>
              <w:t>15 JULY 2017</w:t>
            </w:r>
          </w:p>
        </w:tc>
        <w:tc>
          <w:tcPr>
            <w:tcW w:w="2214" w:type="dxa"/>
          </w:tcPr>
          <w:p w:rsidR="002B5673" w:rsidRDefault="00C070E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03.05</w:t>
            </w:r>
          </w:p>
        </w:tc>
        <w:tc>
          <w:tcPr>
            <w:tcW w:w="2613" w:type="dxa"/>
          </w:tcPr>
          <w:p w:rsidR="002B5673" w:rsidRPr="00316CE1" w:rsidRDefault="00C070EE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AIYION, GREECE</w:t>
            </w:r>
          </w:p>
        </w:tc>
        <w:tc>
          <w:tcPr>
            <w:tcW w:w="2245" w:type="dxa"/>
          </w:tcPr>
          <w:p w:rsidR="002B5673" w:rsidRDefault="00C070E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602B0" w:rsidP="006D5434">
            <w:r>
              <w:t>15 JULY 2017</w:t>
            </w:r>
          </w:p>
        </w:tc>
        <w:tc>
          <w:tcPr>
            <w:tcW w:w="2214" w:type="dxa"/>
          </w:tcPr>
          <w:p w:rsidR="002B5673" w:rsidRDefault="007602B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20.30</w:t>
            </w:r>
          </w:p>
        </w:tc>
        <w:tc>
          <w:tcPr>
            <w:tcW w:w="2613" w:type="dxa"/>
          </w:tcPr>
          <w:p w:rsidR="002B5673" w:rsidRPr="00316CE1" w:rsidRDefault="007602B0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B0">
              <w:t>65 km S of Irákleion, Greece</w:t>
            </w:r>
          </w:p>
        </w:tc>
        <w:tc>
          <w:tcPr>
            <w:tcW w:w="2245" w:type="dxa"/>
          </w:tcPr>
          <w:p w:rsidR="002B5673" w:rsidRDefault="007602B0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B5DC4" w:rsidP="006D5434">
            <w:bookmarkStart w:id="0" w:name="_Hlk488440376"/>
            <w:r>
              <w:t>20 JULY 2017</w:t>
            </w:r>
          </w:p>
        </w:tc>
        <w:tc>
          <w:tcPr>
            <w:tcW w:w="2214" w:type="dxa"/>
          </w:tcPr>
          <w:p w:rsidR="002B5673" w:rsidRDefault="00745EA6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</w:t>
            </w:r>
            <w:r w:rsidR="004B5DC4">
              <w:t>.15</w:t>
            </w:r>
          </w:p>
        </w:tc>
        <w:tc>
          <w:tcPr>
            <w:tcW w:w="2613" w:type="dxa"/>
          </w:tcPr>
          <w:p w:rsidR="002B5673" w:rsidRPr="00316CE1" w:rsidRDefault="004B5DC4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NAFPAKTOS, GREECE</w:t>
            </w:r>
          </w:p>
        </w:tc>
        <w:tc>
          <w:tcPr>
            <w:tcW w:w="2245" w:type="dxa"/>
          </w:tcPr>
          <w:p w:rsidR="002B5673" w:rsidRDefault="004B5DC4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bookmarkEnd w:id="0"/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20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22.37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6,7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20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22.52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4,4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20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23.00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bookmarkStart w:id="1" w:name="_Hlk488440550"/>
            <w:r w:rsidRPr="00F83287">
              <w:t>20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23.53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bookmarkStart w:id="2" w:name="_Hlk488440583"/>
            <w:bookmarkEnd w:id="1"/>
            <w:r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00.10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R</w:t>
            </w:r>
          </w:p>
        </w:tc>
      </w:tr>
      <w:bookmarkEnd w:id="2"/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00.33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01.36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01.38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01.50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01.54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02.12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09.55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87">
              <w:t>KOS,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F83287" w:rsidP="006D5434">
            <w:r w:rsidRPr="00F83287">
              <w:t>21 JULY 2017</w:t>
            </w:r>
          </w:p>
        </w:tc>
        <w:tc>
          <w:tcPr>
            <w:tcW w:w="2214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10.36</w:t>
            </w:r>
          </w:p>
        </w:tc>
        <w:tc>
          <w:tcPr>
            <w:tcW w:w="2613" w:type="dxa"/>
          </w:tcPr>
          <w:p w:rsidR="002B5673" w:rsidRPr="00316CE1" w:rsidRDefault="00F83287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IERAPETRRA, GREECE</w:t>
            </w:r>
          </w:p>
        </w:tc>
        <w:tc>
          <w:tcPr>
            <w:tcW w:w="2245" w:type="dxa"/>
          </w:tcPr>
          <w:p w:rsidR="002B5673" w:rsidRDefault="00F83287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4,6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0374BA" w:rsidP="006D5434">
            <w:r>
              <w:t>21 JULY 2017</w:t>
            </w:r>
          </w:p>
        </w:tc>
        <w:tc>
          <w:tcPr>
            <w:tcW w:w="2214" w:type="dxa"/>
          </w:tcPr>
          <w:p w:rsidR="002B5673" w:rsidRDefault="000374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17.09</w:t>
            </w:r>
          </w:p>
        </w:tc>
        <w:tc>
          <w:tcPr>
            <w:tcW w:w="2613" w:type="dxa"/>
          </w:tcPr>
          <w:p w:rsidR="002B5673" w:rsidRPr="00316CE1" w:rsidRDefault="000374BA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0374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4,8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0374BA" w:rsidP="006D5434">
            <w:r>
              <w:t>22 JULY 2017</w:t>
            </w:r>
          </w:p>
        </w:tc>
        <w:tc>
          <w:tcPr>
            <w:tcW w:w="2214" w:type="dxa"/>
          </w:tcPr>
          <w:p w:rsidR="002B5673" w:rsidRDefault="000374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17.09</w:t>
            </w:r>
          </w:p>
        </w:tc>
        <w:tc>
          <w:tcPr>
            <w:tcW w:w="2613" w:type="dxa"/>
          </w:tcPr>
          <w:p w:rsidR="002B5673" w:rsidRPr="00316CE1" w:rsidRDefault="000374BA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0374BA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4,6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0374BA" w:rsidP="006D5434">
            <w:r>
              <w:t>22 JULY 2017</w:t>
            </w:r>
          </w:p>
        </w:tc>
        <w:tc>
          <w:tcPr>
            <w:tcW w:w="2214" w:type="dxa"/>
          </w:tcPr>
          <w:p w:rsidR="002B5673" w:rsidRDefault="000374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17.25</w:t>
            </w:r>
          </w:p>
        </w:tc>
        <w:tc>
          <w:tcPr>
            <w:tcW w:w="2613" w:type="dxa"/>
          </w:tcPr>
          <w:p w:rsidR="002B5673" w:rsidRPr="00316CE1" w:rsidRDefault="000374BA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0374BA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4,7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C2462F" w:rsidP="006D5434">
            <w:r>
              <w:lastRenderedPageBreak/>
              <w:t>24 JULY 2017</w:t>
            </w:r>
          </w:p>
        </w:tc>
        <w:tc>
          <w:tcPr>
            <w:tcW w:w="2214" w:type="dxa"/>
          </w:tcPr>
          <w:p w:rsidR="002B5673" w:rsidRDefault="00C2462F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21.48</w:t>
            </w:r>
          </w:p>
        </w:tc>
        <w:tc>
          <w:tcPr>
            <w:tcW w:w="2613" w:type="dxa"/>
          </w:tcPr>
          <w:p w:rsidR="002B5673" w:rsidRPr="00316CE1" w:rsidRDefault="00C2462F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C2462F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E3260E" w:rsidP="006D5434">
            <w:r>
              <w:t>30 JULY 2017</w:t>
            </w:r>
          </w:p>
        </w:tc>
        <w:tc>
          <w:tcPr>
            <w:tcW w:w="2214" w:type="dxa"/>
          </w:tcPr>
          <w:p w:rsidR="002B5673" w:rsidRDefault="00E3260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</w:t>
            </w:r>
          </w:p>
        </w:tc>
        <w:tc>
          <w:tcPr>
            <w:tcW w:w="2613" w:type="dxa"/>
          </w:tcPr>
          <w:p w:rsidR="002B5673" w:rsidRPr="00316CE1" w:rsidRDefault="00E3260E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E3260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E3260E" w:rsidP="006D5434">
            <w:r>
              <w:t>30 JULY 2017</w:t>
            </w:r>
          </w:p>
        </w:tc>
        <w:tc>
          <w:tcPr>
            <w:tcW w:w="2214" w:type="dxa"/>
          </w:tcPr>
          <w:p w:rsidR="002B5673" w:rsidRDefault="00E3260E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17.51</w:t>
            </w:r>
          </w:p>
        </w:tc>
        <w:tc>
          <w:tcPr>
            <w:tcW w:w="2613" w:type="dxa"/>
          </w:tcPr>
          <w:p w:rsidR="002B5673" w:rsidRPr="00316CE1" w:rsidRDefault="00E3260E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E3260E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E3260E" w:rsidP="006D5434">
            <w:r>
              <w:t>31 JULY 2017</w:t>
            </w:r>
          </w:p>
        </w:tc>
        <w:tc>
          <w:tcPr>
            <w:tcW w:w="2214" w:type="dxa"/>
          </w:tcPr>
          <w:p w:rsidR="002B5673" w:rsidRDefault="00E3260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21.29</w:t>
            </w:r>
          </w:p>
        </w:tc>
        <w:tc>
          <w:tcPr>
            <w:tcW w:w="2613" w:type="dxa"/>
          </w:tcPr>
          <w:p w:rsidR="002B5673" w:rsidRPr="00316CE1" w:rsidRDefault="00E3260E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60E">
              <w:t>105 km SW of Réthymnon, Greece</w:t>
            </w:r>
          </w:p>
        </w:tc>
        <w:tc>
          <w:tcPr>
            <w:tcW w:w="2245" w:type="dxa"/>
          </w:tcPr>
          <w:p w:rsidR="002B5673" w:rsidRDefault="00E3260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5,3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703F5E" w:rsidP="006D5434">
            <w:r>
              <w:t>5 AUGOUST 2017</w:t>
            </w:r>
          </w:p>
        </w:tc>
        <w:tc>
          <w:tcPr>
            <w:tcW w:w="2214" w:type="dxa"/>
          </w:tcPr>
          <w:p w:rsidR="002B5673" w:rsidRDefault="00703F5E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03.20</w:t>
            </w:r>
          </w:p>
        </w:tc>
        <w:tc>
          <w:tcPr>
            <w:tcW w:w="2613" w:type="dxa"/>
          </w:tcPr>
          <w:p w:rsidR="002B5673" w:rsidRPr="00316CE1" w:rsidRDefault="00703F5E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MYTILINI, GREECE</w:t>
            </w:r>
          </w:p>
        </w:tc>
        <w:tc>
          <w:tcPr>
            <w:tcW w:w="2245" w:type="dxa"/>
          </w:tcPr>
          <w:p w:rsidR="002B5673" w:rsidRDefault="00703F5E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 R</w:t>
            </w:r>
          </w:p>
        </w:tc>
      </w:tr>
      <w:tr w:rsidR="006E1BB8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6E1BB8" w:rsidRDefault="006E1BB8" w:rsidP="006D5434">
            <w:r>
              <w:t>8 AUGOUST 2017</w:t>
            </w:r>
          </w:p>
        </w:tc>
        <w:tc>
          <w:tcPr>
            <w:tcW w:w="2214" w:type="dxa"/>
          </w:tcPr>
          <w:p w:rsidR="006E1BB8" w:rsidRDefault="006E1BB8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01.46</w:t>
            </w:r>
          </w:p>
        </w:tc>
        <w:tc>
          <w:tcPr>
            <w:tcW w:w="2613" w:type="dxa"/>
          </w:tcPr>
          <w:p w:rsidR="006E1BB8" w:rsidRDefault="006E1BB8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6E1BB8" w:rsidRDefault="006E1BB8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B1249" w:rsidP="006D5434">
            <w:r>
              <w:t>8 AUGOUST 2017</w:t>
            </w:r>
          </w:p>
        </w:tc>
        <w:tc>
          <w:tcPr>
            <w:tcW w:w="2214" w:type="dxa"/>
          </w:tcPr>
          <w:p w:rsidR="002B5673" w:rsidRDefault="004B124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07.41</w:t>
            </w:r>
          </w:p>
        </w:tc>
        <w:tc>
          <w:tcPr>
            <w:tcW w:w="2613" w:type="dxa"/>
          </w:tcPr>
          <w:p w:rsidR="002B5673" w:rsidRPr="00316CE1" w:rsidRDefault="004B1249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2B5673" w:rsidRDefault="004B1249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 R</w:t>
            </w:r>
          </w:p>
        </w:tc>
      </w:tr>
      <w:tr w:rsidR="006E1BB8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6E1BB8" w:rsidRDefault="00CB54AE" w:rsidP="006D5434">
            <w:r>
              <w:t>9 AUGOUST 2017</w:t>
            </w:r>
          </w:p>
        </w:tc>
        <w:tc>
          <w:tcPr>
            <w:tcW w:w="2214" w:type="dxa"/>
          </w:tcPr>
          <w:p w:rsidR="006E1BB8" w:rsidRDefault="00CB54A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22.56</w:t>
            </w:r>
          </w:p>
        </w:tc>
        <w:tc>
          <w:tcPr>
            <w:tcW w:w="2613" w:type="dxa"/>
          </w:tcPr>
          <w:p w:rsidR="006E1BB8" w:rsidRDefault="00CB54AE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6E1BB8" w:rsidRDefault="00CB54AE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ED7F1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02DB3" w:rsidP="006D5434">
            <w:r>
              <w:t>16 AUGOUST 2017</w:t>
            </w:r>
          </w:p>
        </w:tc>
        <w:tc>
          <w:tcPr>
            <w:tcW w:w="2214" w:type="dxa"/>
          </w:tcPr>
          <w:p w:rsidR="002B5673" w:rsidRDefault="00402DB3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15.53</w:t>
            </w:r>
          </w:p>
        </w:tc>
        <w:tc>
          <w:tcPr>
            <w:tcW w:w="2613" w:type="dxa"/>
          </w:tcPr>
          <w:p w:rsidR="002B5673" w:rsidRPr="00316CE1" w:rsidRDefault="00402DB3" w:rsidP="00993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ADAMAS, GREECE</w:t>
            </w:r>
          </w:p>
        </w:tc>
        <w:tc>
          <w:tcPr>
            <w:tcW w:w="2245" w:type="dxa"/>
          </w:tcPr>
          <w:p w:rsidR="002B5673" w:rsidRDefault="00402DB3" w:rsidP="007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4,7 R</w:t>
            </w:r>
          </w:p>
        </w:tc>
      </w:tr>
      <w:tr w:rsidR="00ED7F1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2B5673" w:rsidRDefault="00402DB3" w:rsidP="006D5434">
            <w:bookmarkStart w:id="3" w:name="_Hlk490994544"/>
            <w:r>
              <w:t>18 AUGOUST 2017</w:t>
            </w:r>
          </w:p>
        </w:tc>
        <w:tc>
          <w:tcPr>
            <w:tcW w:w="2214" w:type="dxa"/>
          </w:tcPr>
          <w:p w:rsidR="002B5673" w:rsidRDefault="00402DB3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03.45</w:t>
            </w:r>
          </w:p>
        </w:tc>
        <w:tc>
          <w:tcPr>
            <w:tcW w:w="2613" w:type="dxa"/>
          </w:tcPr>
          <w:p w:rsidR="002B5673" w:rsidRPr="00316CE1" w:rsidRDefault="00402DB3" w:rsidP="0099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CRETE, GREECE</w:t>
            </w:r>
          </w:p>
        </w:tc>
        <w:tc>
          <w:tcPr>
            <w:tcW w:w="2245" w:type="dxa"/>
          </w:tcPr>
          <w:p w:rsidR="002B5673" w:rsidRDefault="00402DB3" w:rsidP="007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bookmarkEnd w:id="3"/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402DB3" w:rsidP="00402DB3">
            <w:r>
              <w:t>18 AUGOUST 2017</w:t>
            </w:r>
          </w:p>
        </w:tc>
        <w:tc>
          <w:tcPr>
            <w:tcW w:w="2214" w:type="dxa"/>
          </w:tcPr>
          <w:p w:rsidR="00402DB3" w:rsidRDefault="00402DB3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12.49</w:t>
            </w:r>
          </w:p>
        </w:tc>
        <w:tc>
          <w:tcPr>
            <w:tcW w:w="2613" w:type="dxa"/>
          </w:tcPr>
          <w:p w:rsidR="00402DB3" w:rsidRPr="00316CE1" w:rsidRDefault="00402DB3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402DB3" w:rsidRDefault="00402DB3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402DB3" w:rsidP="00402DB3">
            <w:r>
              <w:t>18 AUGOUST 2017</w:t>
            </w:r>
          </w:p>
        </w:tc>
        <w:tc>
          <w:tcPr>
            <w:tcW w:w="2214" w:type="dxa"/>
          </w:tcPr>
          <w:p w:rsidR="00402DB3" w:rsidRDefault="00402DB3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14.10</w:t>
            </w:r>
          </w:p>
        </w:tc>
        <w:tc>
          <w:tcPr>
            <w:tcW w:w="2613" w:type="dxa"/>
          </w:tcPr>
          <w:p w:rsidR="00402DB3" w:rsidRPr="00316CE1" w:rsidRDefault="00402DB3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KOS, GREECE</w:t>
            </w:r>
          </w:p>
        </w:tc>
        <w:tc>
          <w:tcPr>
            <w:tcW w:w="2245" w:type="dxa"/>
          </w:tcPr>
          <w:p w:rsidR="00402DB3" w:rsidRDefault="00402DB3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4,4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771DA7" w:rsidP="00402DB3">
            <w:r>
              <w:t>4 SEPTEMBER 2017</w:t>
            </w:r>
          </w:p>
        </w:tc>
        <w:tc>
          <w:tcPr>
            <w:tcW w:w="2214" w:type="dxa"/>
          </w:tcPr>
          <w:p w:rsidR="00402DB3" w:rsidRDefault="00771DA7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14.34</w:t>
            </w:r>
          </w:p>
        </w:tc>
        <w:tc>
          <w:tcPr>
            <w:tcW w:w="2613" w:type="dxa"/>
          </w:tcPr>
          <w:p w:rsidR="00402DB3" w:rsidRPr="00316CE1" w:rsidRDefault="00771DA7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PYRGOS</w:t>
            </w: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bookmarkStart w:id="14" w:name="OLE_LINK11"/>
            <w:bookmarkStart w:id="15" w:name="OLE_LINK12"/>
            <w:bookmarkStart w:id="16" w:name="OLE_LINK13"/>
            <w:bookmarkStart w:id="17" w:name="OLE_LINK14"/>
            <w:bookmarkStart w:id="18" w:name="OLE_LINK15"/>
            <w:r>
              <w:t>, GREECE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245" w:type="dxa"/>
          </w:tcPr>
          <w:p w:rsidR="00402DB3" w:rsidRDefault="00771DA7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771DA7" w:rsidP="00402DB3">
            <w:r>
              <w:t>9 SEPTEMBER 2017</w:t>
            </w:r>
          </w:p>
        </w:tc>
        <w:tc>
          <w:tcPr>
            <w:tcW w:w="2214" w:type="dxa"/>
          </w:tcPr>
          <w:p w:rsidR="00402DB3" w:rsidRDefault="00771DA7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11.39</w:t>
            </w:r>
          </w:p>
        </w:tc>
        <w:tc>
          <w:tcPr>
            <w:tcW w:w="2613" w:type="dxa"/>
          </w:tcPr>
          <w:p w:rsidR="00402DB3" w:rsidRPr="00316CE1" w:rsidRDefault="00771DA7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MYTILINI, CREECE</w:t>
            </w:r>
          </w:p>
        </w:tc>
        <w:tc>
          <w:tcPr>
            <w:tcW w:w="2245" w:type="dxa"/>
          </w:tcPr>
          <w:p w:rsidR="00402DB3" w:rsidRDefault="00771DA7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11 SEPTEMBER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16.20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KM NW OF KARPENISI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17 SEPTEMBER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14.29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KM NE OR PATINION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22 SEPTEMBER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04.20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KM OF PLOMANO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24 SEPTEMBER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16.57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KM NE OF ZIPARION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4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 KM W OF FILIATRA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9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01.19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KM NE KAMARION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11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22.49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KM E OF PATITIRION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13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02.36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KM SW OF GRA LYRIA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4,3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14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09.55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KM W OF AMPENOKHORION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15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03.42</w:t>
            </w:r>
          </w:p>
        </w:tc>
        <w:tc>
          <w:tcPr>
            <w:tcW w:w="2613" w:type="dxa"/>
          </w:tcPr>
          <w:p w:rsidR="00402DB3" w:rsidRPr="00316CE1" w:rsidRDefault="003F7485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KM SE OF PALAIOKASTRON</w:t>
            </w:r>
            <w:r w:rsidR="00DA419D" w:rsidRPr="00DA419D">
              <w:t>, GREECE</w:t>
            </w:r>
          </w:p>
        </w:tc>
        <w:tc>
          <w:tcPr>
            <w:tcW w:w="2245" w:type="dxa"/>
          </w:tcPr>
          <w:p w:rsidR="00402DB3" w:rsidRDefault="003F7485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3F7485" w:rsidP="00402DB3">
            <w:r>
              <w:t>19 OCTOBER 2017</w:t>
            </w:r>
          </w:p>
        </w:tc>
        <w:tc>
          <w:tcPr>
            <w:tcW w:w="2214" w:type="dxa"/>
          </w:tcPr>
          <w:p w:rsidR="00402DB3" w:rsidRDefault="003F7485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17.09</w:t>
            </w:r>
          </w:p>
        </w:tc>
        <w:tc>
          <w:tcPr>
            <w:tcW w:w="2613" w:type="dxa"/>
          </w:tcPr>
          <w:p w:rsidR="00402DB3" w:rsidRPr="00316CE1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 KM SW OF AYIA GALINI</w:t>
            </w:r>
            <w:r w:rsidRPr="00DA419D">
              <w:t>, GREECE</w:t>
            </w:r>
          </w:p>
        </w:tc>
        <w:tc>
          <w:tcPr>
            <w:tcW w:w="2245" w:type="dxa"/>
          </w:tcPr>
          <w:p w:rsidR="00402DB3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DA419D" w:rsidP="00402DB3">
            <w:r>
              <w:t>22 OCTOBER 2017</w:t>
            </w:r>
          </w:p>
        </w:tc>
        <w:tc>
          <w:tcPr>
            <w:tcW w:w="2214" w:type="dxa"/>
          </w:tcPr>
          <w:p w:rsidR="00402DB3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01.34</w:t>
            </w:r>
          </w:p>
        </w:tc>
        <w:tc>
          <w:tcPr>
            <w:tcW w:w="2613" w:type="dxa"/>
          </w:tcPr>
          <w:p w:rsidR="00402DB3" w:rsidRPr="00316CE1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KM SE OF ARGALIATSI</w:t>
            </w:r>
            <w:r w:rsidRPr="00DA419D">
              <w:t>, GREECE</w:t>
            </w:r>
          </w:p>
        </w:tc>
        <w:tc>
          <w:tcPr>
            <w:tcW w:w="2245" w:type="dxa"/>
          </w:tcPr>
          <w:p w:rsidR="00402DB3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DA419D" w:rsidP="00402DB3">
            <w:r>
              <w:t>23 OCTOBER 2017</w:t>
            </w:r>
          </w:p>
        </w:tc>
        <w:tc>
          <w:tcPr>
            <w:tcW w:w="2214" w:type="dxa"/>
          </w:tcPr>
          <w:p w:rsidR="00402DB3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01.17 </w:t>
            </w:r>
          </w:p>
        </w:tc>
        <w:tc>
          <w:tcPr>
            <w:tcW w:w="2613" w:type="dxa"/>
          </w:tcPr>
          <w:p w:rsidR="00402DB3" w:rsidRPr="00316CE1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 KM SW OF ARGOSTOLI</w:t>
            </w:r>
            <w:r w:rsidRPr="00DA419D">
              <w:t>, GREECE</w:t>
            </w:r>
          </w:p>
        </w:tc>
        <w:tc>
          <w:tcPr>
            <w:tcW w:w="2245" w:type="dxa"/>
          </w:tcPr>
          <w:p w:rsidR="00402DB3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R</w:t>
            </w:r>
          </w:p>
        </w:tc>
      </w:tr>
      <w:tr w:rsidR="00402DB3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DA419D" w:rsidP="00402DB3">
            <w:r>
              <w:t>4 NOVEMBER 2017</w:t>
            </w:r>
          </w:p>
        </w:tc>
        <w:tc>
          <w:tcPr>
            <w:tcW w:w="2214" w:type="dxa"/>
          </w:tcPr>
          <w:p w:rsidR="00402DB3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09.51</w:t>
            </w:r>
          </w:p>
        </w:tc>
        <w:tc>
          <w:tcPr>
            <w:tcW w:w="2613" w:type="dxa"/>
          </w:tcPr>
          <w:p w:rsidR="00402DB3" w:rsidRPr="00316CE1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KM SE OF CHAVARION</w:t>
            </w:r>
            <w:r w:rsidRPr="00DA419D">
              <w:t>, GREECE</w:t>
            </w:r>
          </w:p>
        </w:tc>
        <w:tc>
          <w:tcPr>
            <w:tcW w:w="2245" w:type="dxa"/>
          </w:tcPr>
          <w:p w:rsidR="00402DB3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 R</w:t>
            </w:r>
          </w:p>
        </w:tc>
      </w:tr>
      <w:tr w:rsidR="00402DB3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402DB3" w:rsidRDefault="00DA419D" w:rsidP="00402DB3">
            <w:r>
              <w:t>7 NOVEMBER 2017</w:t>
            </w:r>
          </w:p>
        </w:tc>
        <w:tc>
          <w:tcPr>
            <w:tcW w:w="2214" w:type="dxa"/>
          </w:tcPr>
          <w:p w:rsidR="00402DB3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02.40</w:t>
            </w:r>
          </w:p>
        </w:tc>
        <w:tc>
          <w:tcPr>
            <w:tcW w:w="2613" w:type="dxa"/>
          </w:tcPr>
          <w:p w:rsidR="00402DB3" w:rsidRPr="00316CE1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KM SE OF RODOS</w:t>
            </w:r>
            <w:r w:rsidRPr="00DA419D">
              <w:t>, GREECE</w:t>
            </w:r>
          </w:p>
        </w:tc>
        <w:tc>
          <w:tcPr>
            <w:tcW w:w="2245" w:type="dxa"/>
          </w:tcPr>
          <w:p w:rsidR="00402DB3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4,9 R</w:t>
            </w: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19" w:name="_GoBack"/>
        <w:bookmarkEnd w:id="19"/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19D" w:rsidTr="0057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19D" w:rsidTr="0057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DA419D" w:rsidRDefault="00DA419D" w:rsidP="00402DB3"/>
        </w:tc>
        <w:tc>
          <w:tcPr>
            <w:tcW w:w="2214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3" w:type="dxa"/>
          </w:tcPr>
          <w:p w:rsidR="00DA419D" w:rsidRDefault="00DA419D" w:rsidP="0040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DA419D" w:rsidRDefault="00DA419D" w:rsidP="0040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38" w:rsidRDefault="00930B38" w:rsidP="00575EA9">
      <w:r>
        <w:separator/>
      </w:r>
    </w:p>
  </w:endnote>
  <w:endnote w:type="continuationSeparator" w:id="0">
    <w:p w:rsidR="00930B38" w:rsidRDefault="00930B38" w:rsidP="005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38" w:rsidRDefault="00930B38" w:rsidP="00575EA9">
      <w:r>
        <w:separator/>
      </w:r>
    </w:p>
  </w:footnote>
  <w:footnote w:type="continuationSeparator" w:id="0">
    <w:p w:rsidR="00930B38" w:rsidRDefault="00930B38" w:rsidP="005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21"/>
    <w:rsid w:val="000374BA"/>
    <w:rsid w:val="000D6C0A"/>
    <w:rsid w:val="001B6E7E"/>
    <w:rsid w:val="00206321"/>
    <w:rsid w:val="00244F2F"/>
    <w:rsid w:val="0024753B"/>
    <w:rsid w:val="002511FA"/>
    <w:rsid w:val="0026141D"/>
    <w:rsid w:val="0027617E"/>
    <w:rsid w:val="002B5673"/>
    <w:rsid w:val="002D7E22"/>
    <w:rsid w:val="002E18BF"/>
    <w:rsid w:val="002E2A92"/>
    <w:rsid w:val="00316CE1"/>
    <w:rsid w:val="00331B12"/>
    <w:rsid w:val="0035409B"/>
    <w:rsid w:val="003965FD"/>
    <w:rsid w:val="003D7C54"/>
    <w:rsid w:val="003F3733"/>
    <w:rsid w:val="003F7485"/>
    <w:rsid w:val="003F7E36"/>
    <w:rsid w:val="00402DB3"/>
    <w:rsid w:val="00404769"/>
    <w:rsid w:val="00424074"/>
    <w:rsid w:val="004B1249"/>
    <w:rsid w:val="004B5DC4"/>
    <w:rsid w:val="004C2E17"/>
    <w:rsid w:val="004C7D76"/>
    <w:rsid w:val="004E1A31"/>
    <w:rsid w:val="00575EA9"/>
    <w:rsid w:val="0059640F"/>
    <w:rsid w:val="00602DB8"/>
    <w:rsid w:val="00622CBA"/>
    <w:rsid w:val="00645252"/>
    <w:rsid w:val="00686640"/>
    <w:rsid w:val="00692ADE"/>
    <w:rsid w:val="006D19CA"/>
    <w:rsid w:val="006D3D74"/>
    <w:rsid w:val="006D5434"/>
    <w:rsid w:val="006E1BB8"/>
    <w:rsid w:val="00703F5E"/>
    <w:rsid w:val="00704A82"/>
    <w:rsid w:val="007330DF"/>
    <w:rsid w:val="0074109D"/>
    <w:rsid w:val="00745EA6"/>
    <w:rsid w:val="00751CCA"/>
    <w:rsid w:val="007602B0"/>
    <w:rsid w:val="00760DDC"/>
    <w:rsid w:val="0076547E"/>
    <w:rsid w:val="00770A44"/>
    <w:rsid w:val="00771DA7"/>
    <w:rsid w:val="00785967"/>
    <w:rsid w:val="007B73D6"/>
    <w:rsid w:val="00807860"/>
    <w:rsid w:val="0081063E"/>
    <w:rsid w:val="00824B8B"/>
    <w:rsid w:val="008371FA"/>
    <w:rsid w:val="00856D37"/>
    <w:rsid w:val="008F3870"/>
    <w:rsid w:val="0091686C"/>
    <w:rsid w:val="00930B38"/>
    <w:rsid w:val="0096287B"/>
    <w:rsid w:val="00976CE4"/>
    <w:rsid w:val="0098287E"/>
    <w:rsid w:val="00984B30"/>
    <w:rsid w:val="00993616"/>
    <w:rsid w:val="009E679C"/>
    <w:rsid w:val="00A126E1"/>
    <w:rsid w:val="00A51BAB"/>
    <w:rsid w:val="00A60832"/>
    <w:rsid w:val="00A9204E"/>
    <w:rsid w:val="00AA3722"/>
    <w:rsid w:val="00AA4774"/>
    <w:rsid w:val="00AC2AF6"/>
    <w:rsid w:val="00AC749B"/>
    <w:rsid w:val="00AF2EE2"/>
    <w:rsid w:val="00B177AA"/>
    <w:rsid w:val="00B711C5"/>
    <w:rsid w:val="00BA5169"/>
    <w:rsid w:val="00BB120B"/>
    <w:rsid w:val="00C01768"/>
    <w:rsid w:val="00C070EE"/>
    <w:rsid w:val="00C2462F"/>
    <w:rsid w:val="00C256BA"/>
    <w:rsid w:val="00C61C6D"/>
    <w:rsid w:val="00CB54AE"/>
    <w:rsid w:val="00CC02C7"/>
    <w:rsid w:val="00CE6F56"/>
    <w:rsid w:val="00CF16D7"/>
    <w:rsid w:val="00D138C9"/>
    <w:rsid w:val="00D53839"/>
    <w:rsid w:val="00D9554A"/>
    <w:rsid w:val="00DA419D"/>
    <w:rsid w:val="00DC22D9"/>
    <w:rsid w:val="00DC3ED8"/>
    <w:rsid w:val="00DE3D6A"/>
    <w:rsid w:val="00E3260E"/>
    <w:rsid w:val="00E53271"/>
    <w:rsid w:val="00E56866"/>
    <w:rsid w:val="00E75720"/>
    <w:rsid w:val="00E97EFB"/>
    <w:rsid w:val="00ED7F1D"/>
    <w:rsid w:val="00F31AE1"/>
    <w:rsid w:val="00F83287"/>
    <w:rsid w:val="00F92250"/>
    <w:rsid w:val="00FA6141"/>
    <w:rsid w:val="00FE2941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F0A8-05BA-4C27-AF3F-EBC355E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0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57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7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75EA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5EA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5EA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5EA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5EA9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5EA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575EA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CF259-B380-406E-81C5-02C8663B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242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2017-03-22T08:58:00Z</dcterms:created>
  <dcterms:modified xsi:type="dcterms:W3CDTF">2017-11-14T12:36:00Z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